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3E" w:rsidRDefault="0058013E">
      <w:pPr>
        <w:tabs>
          <w:tab w:val="left" w:pos="284"/>
        </w:tabs>
        <w:spacing w:before="240"/>
        <w:jc w:val="center"/>
        <w:rPr>
          <w:b/>
          <w:sz w:val="32"/>
          <w:szCs w:val="28"/>
        </w:rPr>
      </w:pPr>
      <w:bookmarkStart w:id="0" w:name="_GoBack"/>
      <w:bookmarkEnd w:id="0"/>
      <w:r>
        <w:rPr>
          <w:b/>
          <w:sz w:val="32"/>
          <w:szCs w:val="28"/>
        </w:rPr>
        <w:t xml:space="preserve">Abkündigungen vom </w:t>
      </w:r>
      <w:r w:rsidR="00FA4735">
        <w:rPr>
          <w:b/>
          <w:sz w:val="32"/>
          <w:szCs w:val="28"/>
        </w:rPr>
        <w:t>02. Mai</w:t>
      </w:r>
      <w:r>
        <w:rPr>
          <w:b/>
          <w:sz w:val="32"/>
          <w:szCs w:val="28"/>
        </w:rPr>
        <w:t xml:space="preserve"> </w:t>
      </w:r>
    </w:p>
    <w:p w:rsidR="0058013E" w:rsidRDefault="00FA4735">
      <w:pPr>
        <w:tabs>
          <w:tab w:val="left" w:pos="284"/>
        </w:tabs>
        <w:jc w:val="center"/>
        <w:rPr>
          <w:b/>
          <w:sz w:val="16"/>
          <w:szCs w:val="32"/>
        </w:rPr>
      </w:pPr>
      <w:r>
        <w:rPr>
          <w:b/>
          <w:sz w:val="32"/>
          <w:szCs w:val="28"/>
        </w:rPr>
        <w:t>4</w:t>
      </w:r>
      <w:r w:rsidR="0058013E">
        <w:rPr>
          <w:b/>
          <w:sz w:val="32"/>
          <w:szCs w:val="28"/>
        </w:rPr>
        <w:t xml:space="preserve">. Sonntag nach Ostern – </w:t>
      </w:r>
      <w:r>
        <w:rPr>
          <w:b/>
          <w:sz w:val="32"/>
          <w:szCs w:val="28"/>
        </w:rPr>
        <w:t>Kantate</w:t>
      </w:r>
    </w:p>
    <w:p w:rsidR="0058013E" w:rsidRDefault="0058013E">
      <w:pPr>
        <w:tabs>
          <w:tab w:val="left" w:pos="284"/>
        </w:tabs>
        <w:spacing w:after="120"/>
        <w:jc w:val="center"/>
        <w:rPr>
          <w:b/>
          <w:sz w:val="2"/>
          <w:szCs w:val="32"/>
        </w:rPr>
      </w:pPr>
      <w:r>
        <w:rPr>
          <w:b/>
          <w:sz w:val="16"/>
          <w:szCs w:val="32"/>
        </w:rPr>
        <w:t>_________________________________________________________________________________________________________________</w:t>
      </w:r>
    </w:p>
    <w:p w:rsidR="0058013E" w:rsidRDefault="0058013E">
      <w:pPr>
        <w:spacing w:before="120"/>
        <w:rPr>
          <w:b/>
          <w:sz w:val="2"/>
          <w:szCs w:val="32"/>
        </w:rPr>
      </w:pPr>
    </w:p>
    <w:p w:rsidR="0058013E" w:rsidRPr="000157B4" w:rsidRDefault="0058013E" w:rsidP="0050418D">
      <w:pPr>
        <w:pBdr>
          <w:bottom w:val="single" w:sz="8" w:space="2" w:color="000000"/>
        </w:pBdr>
        <w:rPr>
          <w:b/>
          <w:bCs/>
          <w:szCs w:val="24"/>
          <w:u w:val="single"/>
        </w:rPr>
      </w:pPr>
      <w:r w:rsidRPr="000157B4">
        <w:rPr>
          <w:b/>
          <w:sz w:val="22"/>
          <w:szCs w:val="22"/>
        </w:rPr>
        <w:t>Musik:</w:t>
      </w:r>
      <w:r w:rsidRPr="000157B4">
        <w:rPr>
          <w:b/>
          <w:sz w:val="22"/>
          <w:szCs w:val="22"/>
        </w:rPr>
        <w:tab/>
        <w:t xml:space="preserve"> </w:t>
      </w:r>
      <w:r w:rsidR="00FA4735" w:rsidRPr="000157B4">
        <w:rPr>
          <w:sz w:val="22"/>
          <w:szCs w:val="24"/>
        </w:rPr>
        <w:t>Petra Ulrich</w:t>
      </w:r>
      <w:r w:rsidRPr="000157B4">
        <w:rPr>
          <w:sz w:val="22"/>
          <w:szCs w:val="24"/>
        </w:rPr>
        <w:t xml:space="preserve"> – Orgel; </w:t>
      </w:r>
      <w:r w:rsidR="00334713">
        <w:rPr>
          <w:sz w:val="22"/>
          <w:szCs w:val="24"/>
        </w:rPr>
        <w:t>Bodil Schnurrer - Viola</w:t>
      </w:r>
    </w:p>
    <w:p w:rsidR="0058013E" w:rsidRDefault="0058013E" w:rsidP="000157B4">
      <w:pPr>
        <w:tabs>
          <w:tab w:val="right" w:pos="1560"/>
          <w:tab w:val="left" w:pos="1701"/>
        </w:tabs>
        <w:spacing w:before="120" w:after="120"/>
        <w:ind w:left="567" w:hanging="567"/>
        <w:jc w:val="center"/>
        <w:rPr>
          <w:b/>
          <w:bCs/>
          <w:sz w:val="26"/>
          <w:szCs w:val="26"/>
          <w:u w:val="single"/>
        </w:rPr>
      </w:pPr>
      <w:r>
        <w:rPr>
          <w:b/>
          <w:bCs/>
          <w:szCs w:val="24"/>
          <w:u w:val="single"/>
        </w:rPr>
        <w:t>I</w:t>
      </w:r>
      <w:r>
        <w:rPr>
          <w:b/>
          <w:bCs/>
          <w:sz w:val="26"/>
          <w:szCs w:val="26"/>
          <w:u w:val="single"/>
        </w:rPr>
        <w:t>n den kommenden Wochen laden wir herzlich ein:</w:t>
      </w:r>
    </w:p>
    <w:p w:rsidR="0058013E" w:rsidRDefault="0058013E" w:rsidP="00F00F71">
      <w:pPr>
        <w:tabs>
          <w:tab w:val="right" w:pos="1560"/>
          <w:tab w:val="left" w:pos="1701"/>
        </w:tabs>
        <w:spacing w:before="120"/>
        <w:ind w:left="567" w:hanging="567"/>
      </w:pPr>
      <w:r>
        <w:rPr>
          <w:b/>
          <w:bCs/>
          <w:sz w:val="26"/>
          <w:szCs w:val="26"/>
          <w:u w:val="single"/>
        </w:rPr>
        <w:t>Zu Gottesdiensten und Andachten:</w:t>
      </w:r>
    </w:p>
    <w:p w:rsidR="0058013E" w:rsidRDefault="0058013E">
      <w:pPr>
        <w:rPr>
          <w:sz w:val="14"/>
          <w:u w:val="single"/>
        </w:rPr>
      </w:pPr>
    </w:p>
    <w:p w:rsidR="001978AE" w:rsidRDefault="001978AE" w:rsidP="001978AE">
      <w:pPr>
        <w:tabs>
          <w:tab w:val="right" w:pos="1560"/>
          <w:tab w:val="left" w:pos="1701"/>
        </w:tabs>
        <w:rPr>
          <w:b/>
          <w:sz w:val="22"/>
          <w:szCs w:val="24"/>
        </w:rPr>
      </w:pPr>
      <w:r>
        <w:rPr>
          <w:b/>
          <w:sz w:val="22"/>
          <w:szCs w:val="24"/>
        </w:rPr>
        <w:t>Freitag, 07. Mai</w:t>
      </w:r>
    </w:p>
    <w:p w:rsidR="001978AE" w:rsidRDefault="001978AE" w:rsidP="001978AE">
      <w:pPr>
        <w:tabs>
          <w:tab w:val="right" w:pos="1560"/>
          <w:tab w:val="left" w:pos="1701"/>
        </w:tabs>
        <w:rPr>
          <w:sz w:val="22"/>
          <w:szCs w:val="24"/>
        </w:rPr>
      </w:pPr>
      <w:r>
        <w:rPr>
          <w:b/>
          <w:sz w:val="22"/>
          <w:szCs w:val="24"/>
        </w:rPr>
        <w:t xml:space="preserve">10:00 Uhr Ebenhausen, </w:t>
      </w:r>
      <w:proofErr w:type="spellStart"/>
      <w:r>
        <w:rPr>
          <w:b/>
          <w:sz w:val="22"/>
          <w:szCs w:val="24"/>
        </w:rPr>
        <w:t>Evang</w:t>
      </w:r>
      <w:proofErr w:type="spellEnd"/>
      <w:r>
        <w:rPr>
          <w:b/>
          <w:sz w:val="22"/>
          <w:szCs w:val="24"/>
        </w:rPr>
        <w:t>. Alten-</w:t>
      </w:r>
      <w:r w:rsidR="007C0C15">
        <w:rPr>
          <w:b/>
          <w:sz w:val="22"/>
          <w:szCs w:val="24"/>
        </w:rPr>
        <w:t xml:space="preserve"> </w:t>
      </w:r>
      <w:r>
        <w:rPr>
          <w:b/>
          <w:sz w:val="22"/>
          <w:szCs w:val="24"/>
        </w:rPr>
        <w:t>und Pflegeheim</w:t>
      </w:r>
      <w:r>
        <w:rPr>
          <w:b/>
          <w:sz w:val="22"/>
          <w:szCs w:val="22"/>
        </w:rPr>
        <w:t xml:space="preserve"> </w:t>
      </w:r>
      <w:r>
        <w:rPr>
          <w:sz w:val="22"/>
          <w:szCs w:val="24"/>
        </w:rPr>
        <w:t xml:space="preserve">– Gottesdienst </w:t>
      </w:r>
      <w:r w:rsidR="007C0C15">
        <w:rPr>
          <w:sz w:val="22"/>
          <w:szCs w:val="24"/>
        </w:rPr>
        <w:t xml:space="preserve">mit </w:t>
      </w:r>
      <w:r>
        <w:rPr>
          <w:sz w:val="22"/>
          <w:szCs w:val="24"/>
        </w:rPr>
        <w:t>Pfarrerin Elke Soellner</w:t>
      </w:r>
    </w:p>
    <w:p w:rsidR="001978AE" w:rsidRDefault="001978AE" w:rsidP="00CA3457">
      <w:pPr>
        <w:tabs>
          <w:tab w:val="right" w:pos="1560"/>
          <w:tab w:val="left" w:pos="1701"/>
        </w:tabs>
        <w:spacing w:after="240"/>
        <w:rPr>
          <w:b/>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(nur für Bewohner</w:t>
      </w:r>
      <w:r w:rsidR="007C0C15">
        <w:rPr>
          <w:sz w:val="22"/>
          <w:szCs w:val="24"/>
        </w:rPr>
        <w:t>*innen</w:t>
      </w:r>
      <w:r>
        <w:rPr>
          <w:sz w:val="22"/>
          <w:szCs w:val="24"/>
        </w:rPr>
        <w:t xml:space="preserve"> des Altenheims)</w:t>
      </w:r>
    </w:p>
    <w:p w:rsidR="001978AE" w:rsidRDefault="001978AE" w:rsidP="001978AE">
      <w:pPr>
        <w:overflowPunct/>
        <w:autoSpaceDE/>
        <w:textAlignment w:val="auto"/>
        <w:rPr>
          <w:b/>
          <w:sz w:val="22"/>
          <w:szCs w:val="24"/>
        </w:rPr>
      </w:pPr>
      <w:r>
        <w:rPr>
          <w:b/>
          <w:sz w:val="22"/>
          <w:szCs w:val="24"/>
        </w:rPr>
        <w:t>Sonntag, 09. Mai – 5. Sonntag nach Ostern - Rogate</w:t>
      </w:r>
    </w:p>
    <w:p w:rsidR="001978AE" w:rsidRDefault="001978AE" w:rsidP="001978AE">
      <w:pPr>
        <w:overflowPunct/>
        <w:autoSpaceDE/>
        <w:textAlignment w:val="auto"/>
        <w:rPr>
          <w:sz w:val="22"/>
          <w:szCs w:val="24"/>
        </w:rPr>
      </w:pPr>
      <w:r>
        <w:rPr>
          <w:b/>
          <w:sz w:val="22"/>
          <w:szCs w:val="24"/>
        </w:rPr>
        <w:t>10:30 Uhr Icking, Auferstehungskirche:</w:t>
      </w:r>
      <w:r>
        <w:rPr>
          <w:sz w:val="22"/>
          <w:szCs w:val="24"/>
        </w:rPr>
        <w:t xml:space="preserve"> Gottesdienst mit Pfarrerin Sabine Sommer</w:t>
      </w:r>
    </w:p>
    <w:p w:rsidR="001978AE" w:rsidRDefault="001978AE" w:rsidP="003C6708">
      <w:pPr>
        <w:tabs>
          <w:tab w:val="right" w:pos="1560"/>
          <w:tab w:val="left" w:pos="1701"/>
        </w:tabs>
        <w:overflowPunct/>
        <w:autoSpaceDE/>
        <w:spacing w:after="120"/>
        <w:textAlignment w:val="auto"/>
        <w:rPr>
          <w:sz w:val="22"/>
          <w:szCs w:val="24"/>
        </w:rPr>
      </w:pPr>
      <w:r>
        <w:rPr>
          <w:sz w:val="22"/>
          <w:szCs w:val="24"/>
        </w:rPr>
        <w:tab/>
      </w:r>
      <w:r>
        <w:rPr>
          <w:sz w:val="22"/>
          <w:szCs w:val="24"/>
        </w:rPr>
        <w:tab/>
      </w:r>
      <w:r>
        <w:rPr>
          <w:sz w:val="22"/>
          <w:szCs w:val="24"/>
        </w:rPr>
        <w:tab/>
        <w:t>Musik: Petra Ulrich – Orgel, Katharina Ulrich – Sopran</w:t>
      </w:r>
    </w:p>
    <w:p w:rsidR="003C6708" w:rsidRDefault="003C6708" w:rsidP="003C6708">
      <w:pPr>
        <w:rPr>
          <w:b/>
          <w:sz w:val="22"/>
        </w:rPr>
      </w:pPr>
      <w:r w:rsidRPr="003C6708">
        <w:rPr>
          <w:b/>
          <w:sz w:val="22"/>
          <w:szCs w:val="24"/>
        </w:rPr>
        <w:t xml:space="preserve">17:00 Uhr </w:t>
      </w:r>
      <w:r w:rsidR="007C0C15">
        <w:rPr>
          <w:b/>
          <w:sz w:val="22"/>
          <w:szCs w:val="24"/>
        </w:rPr>
        <w:t xml:space="preserve">Ökumenischer </w:t>
      </w:r>
      <w:r w:rsidRPr="003C6708">
        <w:rPr>
          <w:b/>
          <w:sz w:val="22"/>
        </w:rPr>
        <w:t>Zoom-Gottesdienst für Kind</w:t>
      </w:r>
      <w:r>
        <w:rPr>
          <w:b/>
          <w:sz w:val="22"/>
        </w:rPr>
        <w:t>er</w:t>
      </w:r>
      <w:r w:rsidRPr="003C6708">
        <w:rPr>
          <w:b/>
          <w:sz w:val="22"/>
        </w:rPr>
        <w:t xml:space="preserve"> und Fa</w:t>
      </w:r>
      <w:r>
        <w:rPr>
          <w:b/>
          <w:sz w:val="22"/>
        </w:rPr>
        <w:t xml:space="preserve">milien </w:t>
      </w:r>
    </w:p>
    <w:p w:rsidR="003C6708" w:rsidRPr="002C1FC5" w:rsidRDefault="003C6708" w:rsidP="002C1FC5">
      <w:pPr>
        <w:ind w:left="2124" w:firstLine="81"/>
        <w:rPr>
          <w:b/>
          <w:i/>
          <w:sz w:val="22"/>
        </w:rPr>
      </w:pPr>
      <w:r w:rsidRPr="003C6708">
        <w:rPr>
          <w:sz w:val="22"/>
        </w:rPr>
        <w:t>mit Pfarrerin Sabine Sommer</w:t>
      </w:r>
      <w:r>
        <w:rPr>
          <w:sz w:val="22"/>
        </w:rPr>
        <w:t xml:space="preserve"> </w:t>
      </w:r>
      <w:r w:rsidRPr="003C6708">
        <w:rPr>
          <w:sz w:val="22"/>
        </w:rPr>
        <w:t xml:space="preserve">und </w:t>
      </w:r>
      <w:r>
        <w:rPr>
          <w:sz w:val="22"/>
        </w:rPr>
        <w:t>Lukas Sontheim</w:t>
      </w:r>
      <w:r w:rsidRPr="003C6708">
        <w:rPr>
          <w:sz w:val="22"/>
        </w:rPr>
        <w:br/>
      </w:r>
      <w:r w:rsidRPr="002C1FC5">
        <w:rPr>
          <w:i/>
          <w:sz w:val="22"/>
        </w:rPr>
        <w:t xml:space="preserve">Bitte Anmeldung per Mail an </w:t>
      </w:r>
      <w:hyperlink r:id="rId7" w:history="1">
        <w:r w:rsidRPr="002C1FC5">
          <w:rPr>
            <w:i/>
            <w:sz w:val="22"/>
          </w:rPr>
          <w:t>sabine.k.sommer@gmx.de</w:t>
        </w:r>
      </w:hyperlink>
      <w:r w:rsidRPr="002C1FC5">
        <w:rPr>
          <w:i/>
          <w:sz w:val="22"/>
        </w:rPr>
        <w:t xml:space="preserve"> bis spätestens 15.00 Uhr</w:t>
      </w:r>
    </w:p>
    <w:p w:rsidR="001978AE" w:rsidRDefault="001978AE">
      <w:pPr>
        <w:overflowPunct/>
        <w:autoSpaceDE/>
        <w:textAlignment w:val="auto"/>
        <w:rPr>
          <w:b/>
          <w:sz w:val="22"/>
          <w:szCs w:val="24"/>
        </w:rPr>
      </w:pPr>
    </w:p>
    <w:p w:rsidR="0058013E" w:rsidRPr="00596FA7" w:rsidRDefault="00A1210D">
      <w:pPr>
        <w:overflowPunct/>
        <w:autoSpaceDE/>
        <w:textAlignment w:val="auto"/>
        <w:rPr>
          <w:sz w:val="22"/>
          <w:szCs w:val="24"/>
        </w:rPr>
      </w:pPr>
      <w:r>
        <w:rPr>
          <w:b/>
          <w:sz w:val="22"/>
          <w:szCs w:val="24"/>
        </w:rPr>
        <w:t>Donnerstag</w:t>
      </w:r>
      <w:r w:rsidR="0058013E">
        <w:rPr>
          <w:b/>
          <w:sz w:val="22"/>
          <w:szCs w:val="24"/>
        </w:rPr>
        <w:t xml:space="preserve">, </w:t>
      </w:r>
      <w:r>
        <w:rPr>
          <w:b/>
          <w:sz w:val="22"/>
          <w:szCs w:val="24"/>
        </w:rPr>
        <w:t>13</w:t>
      </w:r>
      <w:r w:rsidR="0058013E">
        <w:rPr>
          <w:b/>
          <w:sz w:val="22"/>
          <w:szCs w:val="24"/>
        </w:rPr>
        <w:t xml:space="preserve">. Mai – </w:t>
      </w:r>
      <w:r>
        <w:rPr>
          <w:b/>
          <w:sz w:val="22"/>
          <w:szCs w:val="24"/>
        </w:rPr>
        <w:t>Himmelfahrt</w:t>
      </w:r>
      <w:r w:rsidR="006C69CD">
        <w:rPr>
          <w:b/>
          <w:sz w:val="22"/>
          <w:szCs w:val="24"/>
        </w:rPr>
        <w:t xml:space="preserve"> </w:t>
      </w:r>
      <w:r w:rsidR="006C69CD" w:rsidRPr="00596FA7">
        <w:rPr>
          <w:sz w:val="22"/>
          <w:szCs w:val="24"/>
        </w:rPr>
        <w:t>(</w:t>
      </w:r>
      <w:r w:rsidR="0050418D" w:rsidRPr="00596FA7">
        <w:rPr>
          <w:sz w:val="22"/>
          <w:szCs w:val="24"/>
        </w:rPr>
        <w:t>nur bei gutem Wetter</w:t>
      </w:r>
      <w:r w:rsidR="006C69CD" w:rsidRPr="00596FA7">
        <w:rPr>
          <w:sz w:val="22"/>
          <w:szCs w:val="24"/>
        </w:rPr>
        <w:t>)</w:t>
      </w:r>
    </w:p>
    <w:p w:rsidR="0058013E" w:rsidRDefault="00A1210D">
      <w:pPr>
        <w:overflowPunct/>
        <w:autoSpaceDE/>
        <w:textAlignment w:val="auto"/>
        <w:rPr>
          <w:sz w:val="22"/>
          <w:szCs w:val="24"/>
        </w:rPr>
      </w:pPr>
      <w:r>
        <w:rPr>
          <w:b/>
          <w:sz w:val="22"/>
          <w:szCs w:val="24"/>
        </w:rPr>
        <w:t>1</w:t>
      </w:r>
      <w:r w:rsidR="006C69CD">
        <w:rPr>
          <w:b/>
          <w:sz w:val="22"/>
          <w:szCs w:val="24"/>
        </w:rPr>
        <w:t>1</w:t>
      </w:r>
      <w:r>
        <w:rPr>
          <w:b/>
          <w:sz w:val="22"/>
          <w:szCs w:val="24"/>
        </w:rPr>
        <w:t>:00</w:t>
      </w:r>
      <w:r w:rsidR="0058013E">
        <w:rPr>
          <w:b/>
          <w:sz w:val="22"/>
          <w:szCs w:val="24"/>
        </w:rPr>
        <w:t xml:space="preserve"> Uhr </w:t>
      </w:r>
      <w:r w:rsidR="00234649">
        <w:rPr>
          <w:b/>
          <w:sz w:val="22"/>
          <w:szCs w:val="24"/>
        </w:rPr>
        <w:t xml:space="preserve">St. Georgs-Kapelle </w:t>
      </w:r>
      <w:r>
        <w:rPr>
          <w:b/>
          <w:sz w:val="22"/>
          <w:szCs w:val="24"/>
        </w:rPr>
        <w:t>in Hornstein</w:t>
      </w:r>
      <w:r w:rsidR="0058013E">
        <w:rPr>
          <w:b/>
          <w:sz w:val="22"/>
          <w:szCs w:val="24"/>
        </w:rPr>
        <w:t>:</w:t>
      </w:r>
      <w:r w:rsidR="0058013E">
        <w:rPr>
          <w:sz w:val="22"/>
          <w:szCs w:val="24"/>
        </w:rPr>
        <w:t xml:space="preserve"> </w:t>
      </w:r>
      <w:r>
        <w:rPr>
          <w:sz w:val="22"/>
          <w:szCs w:val="24"/>
        </w:rPr>
        <w:t>Freiluft</w:t>
      </w:r>
      <w:r w:rsidR="00234649">
        <w:rPr>
          <w:sz w:val="22"/>
          <w:szCs w:val="24"/>
        </w:rPr>
        <w:t>-G</w:t>
      </w:r>
      <w:r>
        <w:rPr>
          <w:sz w:val="22"/>
          <w:szCs w:val="24"/>
        </w:rPr>
        <w:t xml:space="preserve">ottesdienst mit </w:t>
      </w:r>
      <w:r w:rsidR="00CA3457">
        <w:rPr>
          <w:sz w:val="22"/>
          <w:szCs w:val="24"/>
        </w:rPr>
        <w:t xml:space="preserve">Pfarrerin </w:t>
      </w:r>
      <w:r w:rsidR="0058013E">
        <w:rPr>
          <w:sz w:val="22"/>
          <w:szCs w:val="24"/>
        </w:rPr>
        <w:t>Elke Soellner</w:t>
      </w:r>
      <w:r w:rsidR="0058013E">
        <w:rPr>
          <w:sz w:val="22"/>
          <w:szCs w:val="24"/>
        </w:rPr>
        <w:tab/>
        <w:t xml:space="preserve"> </w:t>
      </w:r>
    </w:p>
    <w:p w:rsidR="0058013E" w:rsidRPr="007C0C15" w:rsidRDefault="0058013E" w:rsidP="00CA3457">
      <w:pPr>
        <w:overflowPunct/>
        <w:autoSpaceDE/>
        <w:spacing w:after="240"/>
        <w:ind w:left="1418" w:firstLine="709"/>
        <w:textAlignment w:val="auto"/>
        <w:rPr>
          <w:b/>
          <w:i/>
          <w:sz w:val="22"/>
          <w:szCs w:val="22"/>
        </w:rPr>
      </w:pPr>
      <w:r>
        <w:rPr>
          <w:sz w:val="22"/>
          <w:szCs w:val="24"/>
        </w:rPr>
        <w:t xml:space="preserve">Musik: </w:t>
      </w:r>
      <w:proofErr w:type="spellStart"/>
      <w:r w:rsidR="00A1210D">
        <w:rPr>
          <w:sz w:val="22"/>
          <w:szCs w:val="24"/>
        </w:rPr>
        <w:t>Wolfratshauser</w:t>
      </w:r>
      <w:proofErr w:type="spellEnd"/>
      <w:r w:rsidR="00A1210D">
        <w:rPr>
          <w:sz w:val="22"/>
          <w:szCs w:val="24"/>
        </w:rPr>
        <w:t xml:space="preserve"> Posaunenchor</w:t>
      </w:r>
      <w:r w:rsidR="0050418D">
        <w:rPr>
          <w:sz w:val="22"/>
          <w:szCs w:val="24"/>
        </w:rPr>
        <w:t xml:space="preserve"> </w:t>
      </w:r>
      <w:r w:rsidR="002C1FC5">
        <w:rPr>
          <w:sz w:val="22"/>
          <w:szCs w:val="24"/>
        </w:rPr>
        <w:tab/>
      </w:r>
      <w:r w:rsidR="002C1FC5">
        <w:rPr>
          <w:sz w:val="22"/>
          <w:szCs w:val="24"/>
        </w:rPr>
        <w:tab/>
      </w:r>
      <w:r w:rsidR="002C1FC5">
        <w:rPr>
          <w:sz w:val="22"/>
          <w:szCs w:val="24"/>
        </w:rPr>
        <w:tab/>
      </w:r>
      <w:r w:rsidR="0050418D" w:rsidRPr="007C0C15">
        <w:rPr>
          <w:i/>
          <w:sz w:val="22"/>
          <w:szCs w:val="24"/>
        </w:rPr>
        <w:t>(siehe unten)</w:t>
      </w:r>
    </w:p>
    <w:p w:rsidR="0058013E" w:rsidRPr="00316ECE" w:rsidRDefault="002E3988">
      <w:pPr>
        <w:overflowPunct/>
        <w:autoSpaceDE/>
        <w:textAlignment w:val="auto"/>
        <w:rPr>
          <w:sz w:val="22"/>
          <w:szCs w:val="24"/>
        </w:rPr>
      </w:pPr>
      <w:r>
        <w:rPr>
          <w:b/>
          <w:sz w:val="22"/>
          <w:szCs w:val="24"/>
        </w:rPr>
        <w:t>Samstag</w:t>
      </w:r>
      <w:r w:rsidR="0058013E">
        <w:rPr>
          <w:b/>
          <w:sz w:val="22"/>
          <w:szCs w:val="24"/>
        </w:rPr>
        <w:t xml:space="preserve">, </w:t>
      </w:r>
      <w:r w:rsidR="00A1210D">
        <w:rPr>
          <w:b/>
          <w:sz w:val="22"/>
          <w:szCs w:val="24"/>
        </w:rPr>
        <w:t>1</w:t>
      </w:r>
      <w:r>
        <w:rPr>
          <w:b/>
          <w:sz w:val="22"/>
          <w:szCs w:val="24"/>
        </w:rPr>
        <w:t>5</w:t>
      </w:r>
      <w:r w:rsidR="0058013E">
        <w:rPr>
          <w:b/>
          <w:sz w:val="22"/>
          <w:szCs w:val="24"/>
        </w:rPr>
        <w:t xml:space="preserve">. Mai – </w:t>
      </w:r>
      <w:r w:rsidR="00A1210D">
        <w:rPr>
          <w:b/>
          <w:sz w:val="22"/>
          <w:szCs w:val="24"/>
        </w:rPr>
        <w:t>6</w:t>
      </w:r>
      <w:r w:rsidR="0058013E">
        <w:rPr>
          <w:b/>
          <w:sz w:val="22"/>
          <w:szCs w:val="24"/>
        </w:rPr>
        <w:t xml:space="preserve">. Sonntag nach Ostern </w:t>
      </w:r>
      <w:r w:rsidR="00C10B77">
        <w:rPr>
          <w:b/>
          <w:sz w:val="22"/>
          <w:szCs w:val="24"/>
        </w:rPr>
        <w:t>–</w:t>
      </w:r>
      <w:r w:rsidR="0058013E">
        <w:rPr>
          <w:b/>
          <w:sz w:val="22"/>
          <w:szCs w:val="24"/>
        </w:rPr>
        <w:t xml:space="preserve"> </w:t>
      </w:r>
      <w:r w:rsidR="003B55C9">
        <w:rPr>
          <w:b/>
          <w:sz w:val="22"/>
          <w:szCs w:val="24"/>
        </w:rPr>
        <w:t>Exaudi</w:t>
      </w:r>
      <w:r w:rsidR="00C10B77">
        <w:rPr>
          <w:b/>
          <w:sz w:val="22"/>
          <w:szCs w:val="24"/>
        </w:rPr>
        <w:t xml:space="preserve"> </w:t>
      </w:r>
      <w:r w:rsidR="00316ECE">
        <w:rPr>
          <w:sz w:val="22"/>
          <w:szCs w:val="24"/>
        </w:rPr>
        <w:t>(bei jedem Wetter)</w:t>
      </w:r>
    </w:p>
    <w:p w:rsidR="003B55C9" w:rsidRDefault="0058013E">
      <w:pPr>
        <w:overflowPunct/>
        <w:autoSpaceDE/>
        <w:textAlignment w:val="auto"/>
        <w:rPr>
          <w:sz w:val="22"/>
          <w:szCs w:val="24"/>
        </w:rPr>
      </w:pPr>
      <w:r>
        <w:rPr>
          <w:b/>
          <w:sz w:val="22"/>
          <w:szCs w:val="24"/>
        </w:rPr>
        <w:t xml:space="preserve">10:30 Uhr </w:t>
      </w:r>
      <w:proofErr w:type="spellStart"/>
      <w:r w:rsidR="003B55C9">
        <w:rPr>
          <w:b/>
          <w:sz w:val="22"/>
          <w:szCs w:val="24"/>
        </w:rPr>
        <w:t>Baierbrunn</w:t>
      </w:r>
      <w:proofErr w:type="spellEnd"/>
      <w:r w:rsidR="002C1FC5">
        <w:rPr>
          <w:b/>
          <w:sz w:val="22"/>
          <w:szCs w:val="24"/>
        </w:rPr>
        <w:t>,</w:t>
      </w:r>
      <w:r w:rsidR="00135303">
        <w:rPr>
          <w:b/>
          <w:sz w:val="22"/>
          <w:szCs w:val="24"/>
        </w:rPr>
        <w:t xml:space="preserve"> am Bürgerzentrum</w:t>
      </w:r>
      <w:r>
        <w:rPr>
          <w:b/>
          <w:sz w:val="22"/>
          <w:szCs w:val="24"/>
        </w:rPr>
        <w:t>:</w:t>
      </w:r>
      <w:r>
        <w:rPr>
          <w:sz w:val="22"/>
          <w:szCs w:val="24"/>
        </w:rPr>
        <w:t xml:space="preserve"> </w:t>
      </w:r>
      <w:r w:rsidR="003B55C9">
        <w:rPr>
          <w:sz w:val="22"/>
          <w:szCs w:val="24"/>
        </w:rPr>
        <w:t xml:space="preserve">Freiluft-Jugendgottesdienst für die ganze Gemeinde </w:t>
      </w:r>
    </w:p>
    <w:p w:rsidR="002C1FC5" w:rsidRDefault="002C1FC5">
      <w:pPr>
        <w:overflowPunct/>
        <w:autoSpaceDE/>
        <w:textAlignment w:val="auto"/>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mit </w:t>
      </w:r>
      <w:r w:rsidRPr="002C1FC5">
        <w:rPr>
          <w:sz w:val="22"/>
          <w:szCs w:val="24"/>
        </w:rPr>
        <w:t xml:space="preserve">Jakobus </w:t>
      </w:r>
      <w:proofErr w:type="spellStart"/>
      <w:r w:rsidRPr="002C1FC5">
        <w:rPr>
          <w:sz w:val="22"/>
          <w:szCs w:val="24"/>
        </w:rPr>
        <w:t>Launhardt</w:t>
      </w:r>
      <w:proofErr w:type="spellEnd"/>
      <w:r w:rsidRPr="002C1FC5">
        <w:rPr>
          <w:sz w:val="22"/>
          <w:szCs w:val="24"/>
        </w:rPr>
        <w:t xml:space="preserve"> und Jugendteam</w:t>
      </w:r>
    </w:p>
    <w:p w:rsidR="003B55C9" w:rsidRPr="002C1FC5" w:rsidRDefault="003B55C9" w:rsidP="00ED3452">
      <w:pPr>
        <w:overflowPunct/>
        <w:autoSpaceDE/>
        <w:textAlignment w:val="auto"/>
        <w:rPr>
          <w:sz w:val="14"/>
          <w:szCs w:val="24"/>
        </w:rPr>
      </w:pPr>
      <w:r w:rsidRPr="002C1FC5">
        <w:rPr>
          <w:sz w:val="14"/>
          <w:szCs w:val="24"/>
        </w:rPr>
        <w:t xml:space="preserve">                                      </w:t>
      </w:r>
      <w:r w:rsidR="0058013E" w:rsidRPr="002C1FC5">
        <w:rPr>
          <w:sz w:val="14"/>
          <w:szCs w:val="24"/>
        </w:rPr>
        <w:tab/>
      </w:r>
      <w:r w:rsidR="0058013E" w:rsidRPr="002C1FC5">
        <w:rPr>
          <w:sz w:val="14"/>
          <w:szCs w:val="24"/>
        </w:rPr>
        <w:tab/>
      </w:r>
      <w:r w:rsidR="0058013E" w:rsidRPr="002C1FC5">
        <w:rPr>
          <w:sz w:val="14"/>
          <w:szCs w:val="24"/>
        </w:rPr>
        <w:tab/>
      </w:r>
    </w:p>
    <w:p w:rsidR="0058013E" w:rsidRDefault="0058013E" w:rsidP="0050418D">
      <w:pPr>
        <w:overflowPunct/>
        <w:autoSpaceDE/>
        <w:textAlignment w:val="auto"/>
        <w:rPr>
          <w:i/>
          <w:iCs/>
          <w:sz w:val="22"/>
        </w:rPr>
      </w:pPr>
      <w:r>
        <w:rPr>
          <w:i/>
          <w:iCs/>
          <w:sz w:val="22"/>
          <w:szCs w:val="24"/>
        </w:rPr>
        <w:t>Wegen der C</w:t>
      </w:r>
      <w:r w:rsidR="00C92133">
        <w:rPr>
          <w:i/>
          <w:iCs/>
          <w:sz w:val="22"/>
          <w:szCs w:val="24"/>
        </w:rPr>
        <w:t>o</w:t>
      </w:r>
      <w:r>
        <w:rPr>
          <w:i/>
          <w:iCs/>
          <w:sz w:val="22"/>
          <w:szCs w:val="24"/>
        </w:rPr>
        <w:t>rona-Pandemie sind alle Termine unter Vorbehalt. Kurzfristige Änderungen werden auf der Startseite der Homepage veröffentlicht.</w:t>
      </w:r>
    </w:p>
    <w:p w:rsidR="0058013E" w:rsidRDefault="0058013E">
      <w:pPr>
        <w:rPr>
          <w:i/>
          <w:iCs/>
          <w:sz w:val="22"/>
        </w:rPr>
      </w:pPr>
    </w:p>
    <w:p w:rsidR="0058013E" w:rsidRDefault="0058013E" w:rsidP="0050418D">
      <w:pPr>
        <w:spacing w:after="120"/>
        <w:rPr>
          <w:b/>
          <w:bCs/>
          <w:szCs w:val="22"/>
          <w:u w:val="single"/>
        </w:rPr>
      </w:pPr>
      <w:r>
        <w:rPr>
          <w:b/>
          <w:bCs/>
          <w:szCs w:val="22"/>
          <w:u w:val="single"/>
        </w:rPr>
        <w:t>Weitere Informationen:</w:t>
      </w:r>
    </w:p>
    <w:p w:rsidR="008335D7" w:rsidRDefault="008335D7" w:rsidP="008335D7">
      <w:pPr>
        <w:pStyle w:val="Default"/>
        <w:numPr>
          <w:ilvl w:val="0"/>
          <w:numId w:val="4"/>
        </w:numPr>
        <w:tabs>
          <w:tab w:val="clear" w:pos="360"/>
          <w:tab w:val="left" w:pos="420"/>
          <w:tab w:val="num" w:pos="720"/>
        </w:tabs>
        <w:ind w:left="425" w:hanging="425"/>
        <w:rPr>
          <w:rFonts w:eastAsia="Times New Roman" w:cs="Times New Roman"/>
          <w:b/>
          <w:color w:val="auto"/>
          <w:sz w:val="22"/>
          <w:szCs w:val="22"/>
          <w:u w:val="single"/>
        </w:rPr>
      </w:pPr>
      <w:r>
        <w:rPr>
          <w:rFonts w:eastAsia="Times New Roman" w:cs="Times New Roman"/>
          <w:b/>
          <w:color w:val="auto"/>
          <w:sz w:val="22"/>
          <w:szCs w:val="22"/>
        </w:rPr>
        <w:t>Kirchenvorstandssitzung</w:t>
      </w:r>
      <w:r>
        <w:rPr>
          <w:b/>
          <w:bCs/>
          <w:sz w:val="22"/>
          <w:szCs w:val="22"/>
        </w:rPr>
        <w:t xml:space="preserve"> </w:t>
      </w:r>
      <w:r>
        <w:rPr>
          <w:sz w:val="22"/>
          <w:szCs w:val="22"/>
        </w:rPr>
        <w:t xml:space="preserve">- </w:t>
      </w:r>
      <w:r>
        <w:rPr>
          <w:rFonts w:eastAsia="Times New Roman" w:cs="Times New Roman"/>
          <w:color w:val="auto"/>
          <w:sz w:val="22"/>
          <w:szCs w:val="22"/>
        </w:rPr>
        <w:t>Die nächste Kirchenvorstandssitzung findet am Donnerstag,</w:t>
      </w:r>
    </w:p>
    <w:p w:rsidR="0050418D" w:rsidRDefault="008335D7" w:rsidP="0050418D">
      <w:pPr>
        <w:pStyle w:val="Default"/>
        <w:ind w:left="425"/>
        <w:rPr>
          <w:sz w:val="22"/>
          <w:szCs w:val="22"/>
        </w:rPr>
      </w:pPr>
      <w:r w:rsidRPr="007C0C15">
        <w:rPr>
          <w:rFonts w:eastAsia="Times New Roman" w:cs="Times New Roman"/>
          <w:color w:val="auto"/>
          <w:sz w:val="22"/>
          <w:szCs w:val="22"/>
        </w:rPr>
        <w:t>den 06. Mai um 19:45 Uhr via Zoom statt</w:t>
      </w:r>
      <w:r w:rsidR="00C10B77" w:rsidRPr="007C0C15">
        <w:rPr>
          <w:rFonts w:eastAsia="Times New Roman" w:cs="Times New Roman"/>
          <w:color w:val="auto"/>
          <w:sz w:val="22"/>
          <w:szCs w:val="22"/>
        </w:rPr>
        <w:t xml:space="preserve"> (nicht öffentlich)</w:t>
      </w:r>
      <w:r w:rsidR="007C0C15">
        <w:rPr>
          <w:rFonts w:eastAsia="Times New Roman" w:cs="Times New Roman"/>
          <w:b/>
          <w:color w:val="auto"/>
          <w:sz w:val="22"/>
          <w:szCs w:val="22"/>
          <w:u w:val="single"/>
        </w:rPr>
        <w:t xml:space="preserve"> </w:t>
      </w:r>
      <w:r w:rsidR="0050418D" w:rsidRPr="007E49CD">
        <w:rPr>
          <w:sz w:val="22"/>
          <w:szCs w:val="22"/>
        </w:rPr>
        <w:t>(</w:t>
      </w:r>
      <w:r w:rsidR="0050418D" w:rsidRPr="007C0C15">
        <w:rPr>
          <w:i/>
          <w:sz w:val="22"/>
          <w:szCs w:val="22"/>
        </w:rPr>
        <w:t>Tagesordnung siehe Rückseite)</w:t>
      </w:r>
    </w:p>
    <w:p w:rsidR="0050418D" w:rsidRPr="007C0C15" w:rsidRDefault="0050418D" w:rsidP="0050418D">
      <w:pPr>
        <w:pStyle w:val="Default"/>
        <w:ind w:left="425"/>
        <w:rPr>
          <w:sz w:val="10"/>
          <w:szCs w:val="22"/>
        </w:rPr>
      </w:pPr>
    </w:p>
    <w:p w:rsidR="0058013E" w:rsidRPr="00BB0BE4" w:rsidRDefault="0058013E" w:rsidP="007C0C15">
      <w:pPr>
        <w:numPr>
          <w:ilvl w:val="0"/>
          <w:numId w:val="5"/>
        </w:numPr>
        <w:spacing w:after="120"/>
        <w:ind w:left="425" w:hanging="425"/>
        <w:rPr>
          <w:sz w:val="22"/>
          <w:szCs w:val="22"/>
        </w:rPr>
      </w:pPr>
      <w:r>
        <w:rPr>
          <w:sz w:val="22"/>
          <w:szCs w:val="22"/>
        </w:rPr>
        <w:t xml:space="preserve">Das </w:t>
      </w:r>
      <w:r>
        <w:rPr>
          <w:b/>
          <w:bCs/>
          <w:sz w:val="22"/>
          <w:szCs w:val="22"/>
        </w:rPr>
        <w:t xml:space="preserve">Pfarramt </w:t>
      </w:r>
      <w:r>
        <w:rPr>
          <w:sz w:val="22"/>
          <w:szCs w:val="22"/>
        </w:rPr>
        <w:t xml:space="preserve">ist am Dienstag 04.05. nachmittags und Mittwoch 05.05.2021 </w:t>
      </w:r>
      <w:r>
        <w:rPr>
          <w:b/>
          <w:bCs/>
          <w:sz w:val="22"/>
          <w:szCs w:val="22"/>
        </w:rPr>
        <w:t>geschlossen</w:t>
      </w:r>
    </w:p>
    <w:p w:rsidR="00BB0BE4" w:rsidRPr="0050418D" w:rsidRDefault="00135303" w:rsidP="007C0C15">
      <w:pPr>
        <w:numPr>
          <w:ilvl w:val="0"/>
          <w:numId w:val="5"/>
        </w:numPr>
        <w:spacing w:after="120"/>
        <w:ind w:left="425" w:hanging="425"/>
        <w:rPr>
          <w:sz w:val="22"/>
          <w:szCs w:val="22"/>
        </w:rPr>
      </w:pPr>
      <w:r w:rsidRPr="00135303">
        <w:rPr>
          <w:b/>
          <w:sz w:val="22"/>
          <w:szCs w:val="22"/>
        </w:rPr>
        <w:t>Quiz-Nacht</w:t>
      </w:r>
      <w:r>
        <w:rPr>
          <w:sz w:val="22"/>
          <w:szCs w:val="22"/>
        </w:rPr>
        <w:t xml:space="preserve"> der Jugend am 08. Mai via Zoom. Anmeldung unter</w:t>
      </w:r>
      <w:r w:rsidRPr="007C0C15">
        <w:rPr>
          <w:sz w:val="22"/>
          <w:szCs w:val="22"/>
        </w:rPr>
        <w:t>:</w:t>
      </w:r>
      <w:r w:rsidR="007C0C15" w:rsidRPr="007C0C15">
        <w:rPr>
          <w:sz w:val="22"/>
          <w:szCs w:val="22"/>
        </w:rPr>
        <w:t xml:space="preserve"> </w:t>
      </w:r>
      <w:hyperlink r:id="rId8" w:history="1">
        <w:r w:rsidR="007C0C15" w:rsidRPr="007C0C15">
          <w:rPr>
            <w:rStyle w:val="Hyperlink"/>
            <w:color w:val="auto"/>
            <w:sz w:val="20"/>
            <w:szCs w:val="22"/>
          </w:rPr>
          <w:t>jakobus.launhardt@googlemail.com</w:t>
        </w:r>
      </w:hyperlink>
    </w:p>
    <w:p w:rsidR="00135303" w:rsidRPr="007C0C15" w:rsidRDefault="00135303" w:rsidP="007C0C15">
      <w:pPr>
        <w:numPr>
          <w:ilvl w:val="0"/>
          <w:numId w:val="5"/>
        </w:numPr>
        <w:rPr>
          <w:b/>
          <w:sz w:val="20"/>
        </w:rPr>
      </w:pPr>
      <w:r w:rsidRPr="001C6260">
        <w:rPr>
          <w:b/>
          <w:sz w:val="22"/>
        </w:rPr>
        <w:t xml:space="preserve">Veranstaltungsreihe Seitenblicke – Gespräche zu Kultur und Glauben </w:t>
      </w:r>
      <w:r w:rsidR="007C0C15">
        <w:rPr>
          <w:b/>
          <w:sz w:val="22"/>
        </w:rPr>
        <w:t xml:space="preserve"> </w:t>
      </w:r>
      <w:r w:rsidRPr="007C0C15">
        <w:rPr>
          <w:b/>
          <w:sz w:val="22"/>
          <w:szCs w:val="22"/>
        </w:rPr>
        <w:t>am Dienstag, 11. Mai - 20:00 Uhr:</w:t>
      </w:r>
      <w:r w:rsidRPr="007C0C15">
        <w:rPr>
          <w:sz w:val="22"/>
          <w:szCs w:val="22"/>
        </w:rPr>
        <w:t xml:space="preserve"> </w:t>
      </w:r>
      <w:r w:rsidR="00D466CB" w:rsidRPr="007C0C15">
        <w:rPr>
          <w:b/>
          <w:sz w:val="22"/>
          <w:szCs w:val="22"/>
        </w:rPr>
        <w:t>„Gefühlte Wahrheit“</w:t>
      </w:r>
      <w:r w:rsidR="007C0C15" w:rsidRPr="007C0C15">
        <w:rPr>
          <w:b/>
          <w:sz w:val="22"/>
          <w:szCs w:val="22"/>
        </w:rPr>
        <w:t xml:space="preserve"> Vortrag von Sebastian Herrmann</w:t>
      </w:r>
      <w:r w:rsidR="007C0C15" w:rsidRPr="007C0C15">
        <w:rPr>
          <w:sz w:val="22"/>
          <w:szCs w:val="22"/>
        </w:rPr>
        <w:t xml:space="preserve"> </w:t>
      </w:r>
      <w:r w:rsidR="007C0C15" w:rsidRPr="007C0C15">
        <w:rPr>
          <w:sz w:val="20"/>
          <w:szCs w:val="22"/>
        </w:rPr>
        <w:t>(Chef des Wissensresorts der SZ)</w:t>
      </w:r>
    </w:p>
    <w:p w:rsidR="007C0C15" w:rsidRPr="007C0C15" w:rsidRDefault="007C0C15" w:rsidP="007C0C15">
      <w:pPr>
        <w:shd w:val="clear" w:color="auto" w:fill="FFFFFF"/>
        <w:ind w:left="360"/>
        <w:jc w:val="both"/>
        <w:rPr>
          <w:sz w:val="20"/>
          <w:szCs w:val="22"/>
        </w:rPr>
      </w:pPr>
      <w:r w:rsidRPr="007C0C15">
        <w:rPr>
          <w:sz w:val="20"/>
          <w:szCs w:val="22"/>
        </w:rPr>
        <w:t>Im Umgang mit Corona wie mit dem Klimaschutz wird deutlich, wie sehr verschiedene Meinungen aufeinanderprallen. Jeder wähnt sich selbst auf der richtigen Seite: Man weiß ja Bescheid, die eigenen Meinungen stehen auf einem festen Fundament aus harten Fakten und sind wohlüberlegt.</w:t>
      </w:r>
    </w:p>
    <w:p w:rsidR="007C0C15" w:rsidRPr="007C0C15" w:rsidRDefault="007C0C15" w:rsidP="007C0C15">
      <w:pPr>
        <w:shd w:val="clear" w:color="auto" w:fill="FFFFFF"/>
        <w:ind w:left="360"/>
        <w:jc w:val="both"/>
        <w:rPr>
          <w:sz w:val="20"/>
          <w:szCs w:val="22"/>
        </w:rPr>
      </w:pPr>
      <w:r w:rsidRPr="007C0C15">
        <w:rPr>
          <w:sz w:val="20"/>
          <w:szCs w:val="22"/>
        </w:rPr>
        <w:t xml:space="preserve">Aber: Was wir für wahr halten, muss nicht wahr sein – es muss sich nur so anfühlen. </w:t>
      </w:r>
    </w:p>
    <w:p w:rsidR="007C0C15" w:rsidRPr="007C0C15" w:rsidRDefault="007C0C15" w:rsidP="007C0C15">
      <w:pPr>
        <w:shd w:val="clear" w:color="auto" w:fill="FFFFFF"/>
        <w:ind w:left="360"/>
        <w:jc w:val="both"/>
        <w:rPr>
          <w:sz w:val="20"/>
          <w:szCs w:val="22"/>
        </w:rPr>
      </w:pPr>
      <w:r w:rsidRPr="007C0C15">
        <w:rPr>
          <w:sz w:val="20"/>
          <w:szCs w:val="22"/>
        </w:rPr>
        <w:t>Dieser Vortrag gibt einen Einblick in die psychischen Mechanismen, die unseren Meinungen zugrunde liegen. Fakten haben nämlich einen deprimierend geringen Einfluss darauf, was wir glauben und denken. Zeit, um ein wenig die Ecken der Psyche auszuleuchten, in denen unserer Haltungen entstehen und unser politisches Bewusstsein seinen Ursprung hat.</w:t>
      </w:r>
    </w:p>
    <w:p w:rsidR="00986220" w:rsidRDefault="00135303" w:rsidP="00D466CB">
      <w:pPr>
        <w:widowControl/>
        <w:suppressAutoHyphens w:val="0"/>
        <w:overflowPunct/>
        <w:autoSpaceDN w:val="0"/>
        <w:adjustRightInd w:val="0"/>
        <w:ind w:left="360"/>
        <w:textAlignment w:val="auto"/>
        <w:rPr>
          <w:b/>
          <w:sz w:val="22"/>
          <w:szCs w:val="22"/>
        </w:rPr>
      </w:pPr>
      <w:r w:rsidRPr="008F4584">
        <w:rPr>
          <w:b/>
          <w:sz w:val="22"/>
          <w:szCs w:val="22"/>
        </w:rPr>
        <w:t xml:space="preserve">Der Vortrag kommt am Dienstag, den </w:t>
      </w:r>
      <w:r>
        <w:rPr>
          <w:b/>
          <w:sz w:val="22"/>
          <w:szCs w:val="22"/>
        </w:rPr>
        <w:t>16. März</w:t>
      </w:r>
      <w:r w:rsidRPr="008F4584">
        <w:rPr>
          <w:b/>
          <w:sz w:val="22"/>
          <w:szCs w:val="22"/>
        </w:rPr>
        <w:t xml:space="preserve"> um 20 Uhr per Zoom in Ihr Wohnzimmer. </w:t>
      </w:r>
    </w:p>
    <w:p w:rsidR="00135303" w:rsidRDefault="00135303" w:rsidP="00D466CB">
      <w:pPr>
        <w:widowControl/>
        <w:suppressAutoHyphens w:val="0"/>
        <w:overflowPunct/>
        <w:autoSpaceDN w:val="0"/>
        <w:adjustRightInd w:val="0"/>
        <w:ind w:left="360"/>
        <w:textAlignment w:val="auto"/>
        <w:rPr>
          <w:b/>
          <w:sz w:val="22"/>
          <w:szCs w:val="22"/>
        </w:rPr>
      </w:pPr>
      <w:r w:rsidRPr="008F4584">
        <w:rPr>
          <w:b/>
          <w:sz w:val="22"/>
          <w:szCs w:val="22"/>
        </w:rPr>
        <w:t xml:space="preserve">Bitte anmelden unter: </w:t>
      </w:r>
      <w:hyperlink r:id="rId9" w:history="1">
        <w:r w:rsidRPr="008F4584">
          <w:rPr>
            <w:b/>
            <w:sz w:val="22"/>
            <w:szCs w:val="22"/>
          </w:rPr>
          <w:t>walter.steinbach.ws@gmail.com</w:t>
        </w:r>
      </w:hyperlink>
    </w:p>
    <w:p w:rsidR="00B80AD8" w:rsidRPr="007C0C15" w:rsidRDefault="00B80AD8" w:rsidP="00D466CB">
      <w:pPr>
        <w:widowControl/>
        <w:suppressAutoHyphens w:val="0"/>
        <w:overflowPunct/>
        <w:autoSpaceDN w:val="0"/>
        <w:adjustRightInd w:val="0"/>
        <w:ind w:left="360"/>
        <w:textAlignment w:val="auto"/>
        <w:rPr>
          <w:b/>
          <w:sz w:val="12"/>
          <w:szCs w:val="22"/>
        </w:rPr>
      </w:pPr>
    </w:p>
    <w:p w:rsidR="00B80AD8" w:rsidRPr="00234649" w:rsidRDefault="00B80AD8" w:rsidP="00B80AD8">
      <w:pPr>
        <w:numPr>
          <w:ilvl w:val="0"/>
          <w:numId w:val="5"/>
        </w:numPr>
        <w:rPr>
          <w:b/>
          <w:bCs/>
          <w:color w:val="000000"/>
          <w:sz w:val="22"/>
          <w:szCs w:val="22"/>
        </w:rPr>
      </w:pPr>
      <w:r w:rsidRPr="00234649">
        <w:rPr>
          <w:b/>
          <w:bCs/>
          <w:color w:val="000000"/>
          <w:sz w:val="22"/>
          <w:szCs w:val="22"/>
        </w:rPr>
        <w:t>Freiluft-Gottesdienst an Himmelfahrt</w:t>
      </w:r>
    </w:p>
    <w:p w:rsidR="00B80AD8" w:rsidRPr="00234649" w:rsidRDefault="00B80AD8" w:rsidP="00B80AD8">
      <w:pPr>
        <w:ind w:left="360"/>
        <w:rPr>
          <w:rFonts w:ascii="Calibri" w:hAnsi="Calibri" w:cs="Calibri"/>
          <w:sz w:val="22"/>
          <w:szCs w:val="22"/>
        </w:rPr>
      </w:pPr>
      <w:r w:rsidRPr="00234649">
        <w:rPr>
          <w:b/>
          <w:bCs/>
          <w:sz w:val="22"/>
          <w:szCs w:val="22"/>
        </w:rPr>
        <w:t>am 13. Mai um 11.00 Uhr auf der Wiese neben der St. Georgs-Kapelle in Hornstein bei Deining.</w:t>
      </w:r>
    </w:p>
    <w:p w:rsidR="00B80AD8" w:rsidRPr="00234649" w:rsidRDefault="00B80AD8" w:rsidP="00B80AD8">
      <w:pPr>
        <w:ind w:left="360"/>
        <w:rPr>
          <w:sz w:val="22"/>
          <w:szCs w:val="22"/>
        </w:rPr>
      </w:pPr>
      <w:r w:rsidRPr="00234649">
        <w:rPr>
          <w:b/>
          <w:bCs/>
          <w:sz w:val="22"/>
          <w:szCs w:val="22"/>
        </w:rPr>
        <w:t>Herzliche Einladung:</w:t>
      </w:r>
    </w:p>
    <w:p w:rsidR="00B80AD8" w:rsidRPr="00234649" w:rsidRDefault="00B80AD8" w:rsidP="00B80AD8">
      <w:pPr>
        <w:ind w:left="360"/>
        <w:rPr>
          <w:sz w:val="22"/>
          <w:szCs w:val="22"/>
        </w:rPr>
      </w:pPr>
      <w:r w:rsidRPr="00234649">
        <w:rPr>
          <w:color w:val="000000"/>
          <w:sz w:val="22"/>
          <w:szCs w:val="22"/>
        </w:rPr>
        <w:t xml:space="preserve">Wir feiern zusammen mit unserer Nachbargemeinde Wolfratshausen. Den Gottesdienst gestaltet Pfarrerin Elke Soellner gemeinsam mit dem </w:t>
      </w:r>
      <w:proofErr w:type="spellStart"/>
      <w:r w:rsidRPr="00234649">
        <w:rPr>
          <w:color w:val="000000"/>
          <w:sz w:val="22"/>
          <w:szCs w:val="22"/>
        </w:rPr>
        <w:t>Wolfratshauser</w:t>
      </w:r>
      <w:proofErr w:type="spellEnd"/>
      <w:r w:rsidRPr="00234649">
        <w:rPr>
          <w:color w:val="000000"/>
          <w:sz w:val="22"/>
          <w:szCs w:val="22"/>
        </w:rPr>
        <w:t xml:space="preserve"> Posaunenchor.</w:t>
      </w:r>
    </w:p>
    <w:p w:rsidR="00B80AD8" w:rsidRPr="00234649" w:rsidRDefault="00B80AD8" w:rsidP="00B80AD8">
      <w:pPr>
        <w:ind w:left="360"/>
        <w:rPr>
          <w:sz w:val="22"/>
          <w:szCs w:val="22"/>
        </w:rPr>
      </w:pPr>
      <w:r w:rsidRPr="00234649">
        <w:rPr>
          <w:color w:val="000000"/>
          <w:sz w:val="22"/>
          <w:szCs w:val="22"/>
        </w:rPr>
        <w:t xml:space="preserve">Bitte bringen Sie wenn möglich – wenn Sie nicht zu Fuß oder mit dem Rad kommen – eigene Sitzgelegenheiten mit, damit möglichst viele – auf Abstand – auf </w:t>
      </w:r>
      <w:proofErr w:type="gramStart"/>
      <w:r w:rsidRPr="00234649">
        <w:rPr>
          <w:color w:val="000000"/>
          <w:sz w:val="22"/>
          <w:szCs w:val="22"/>
        </w:rPr>
        <w:t>der</w:t>
      </w:r>
      <w:proofErr w:type="gramEnd"/>
      <w:r w:rsidRPr="00234649">
        <w:rPr>
          <w:color w:val="000000"/>
          <w:sz w:val="22"/>
          <w:szCs w:val="22"/>
        </w:rPr>
        <w:t xml:space="preserve"> Wiese Platz finden. Auf den außerdem bereitstehenden Bierbänken darf jeweils nur ein Haushalt sitzen.</w:t>
      </w:r>
    </w:p>
    <w:p w:rsidR="00B80AD8" w:rsidRPr="00234649" w:rsidRDefault="00B80AD8" w:rsidP="00B80AD8">
      <w:pPr>
        <w:spacing w:after="120"/>
        <w:ind w:left="357"/>
        <w:rPr>
          <w:sz w:val="22"/>
          <w:szCs w:val="22"/>
        </w:rPr>
      </w:pPr>
      <w:r w:rsidRPr="00234649">
        <w:rPr>
          <w:color w:val="000000"/>
          <w:sz w:val="22"/>
          <w:szCs w:val="22"/>
        </w:rPr>
        <w:t>Leider muss aufgrund der Bedingungen der Pandemie bei schlechtem Wetter der Gottesdienst ausfallen. Bei unsicheren Wetterbedingungen erfahren Sie ab Mittwochabend über den Anrufbeantworter von Pfarrerin Elke Soellner (08178-9979543), ob der Gottesdienst stattfindet.</w:t>
      </w:r>
      <w:r w:rsidRPr="00234649">
        <w:rPr>
          <w:color w:val="000000"/>
          <w:sz w:val="22"/>
          <w:szCs w:val="22"/>
        </w:rPr>
        <w:br/>
      </w:r>
      <w:r w:rsidRPr="00234649">
        <w:rPr>
          <w:i/>
          <w:iCs/>
          <w:color w:val="000000"/>
          <w:sz w:val="22"/>
          <w:szCs w:val="22"/>
        </w:rPr>
        <w:t>Auch für den Freiluft-Gottesdienst gilt: Abstand und FFP2-Maskenpflicht!</w:t>
      </w:r>
    </w:p>
    <w:p w:rsidR="00B80AD8" w:rsidRDefault="00B80AD8" w:rsidP="00D466CB">
      <w:pPr>
        <w:widowControl/>
        <w:suppressAutoHyphens w:val="0"/>
        <w:overflowPunct/>
        <w:autoSpaceDN w:val="0"/>
        <w:adjustRightInd w:val="0"/>
        <w:ind w:left="360"/>
        <w:textAlignment w:val="auto"/>
        <w:rPr>
          <w:b/>
          <w:sz w:val="22"/>
          <w:szCs w:val="22"/>
        </w:rPr>
      </w:pPr>
    </w:p>
    <w:p w:rsidR="000157B4" w:rsidRPr="000157B4" w:rsidRDefault="000157B4" w:rsidP="000157B4">
      <w:pPr>
        <w:numPr>
          <w:ilvl w:val="0"/>
          <w:numId w:val="5"/>
        </w:numPr>
        <w:rPr>
          <w:color w:val="000000"/>
          <w:sz w:val="22"/>
          <w:szCs w:val="22"/>
          <w:lang w:eastAsia="en-US"/>
        </w:rPr>
      </w:pPr>
      <w:r w:rsidRPr="000157B4">
        <w:rPr>
          <w:color w:val="000000"/>
          <w:sz w:val="22"/>
          <w:szCs w:val="22"/>
        </w:rPr>
        <w:t xml:space="preserve">Wir feiern wieder </w:t>
      </w:r>
      <w:r w:rsidRPr="000157B4">
        <w:rPr>
          <w:b/>
          <w:bCs/>
          <w:color w:val="000000"/>
          <w:sz w:val="22"/>
          <w:szCs w:val="22"/>
        </w:rPr>
        <w:t>Gottesdienste im Garten</w:t>
      </w:r>
      <w:r w:rsidRPr="000157B4">
        <w:rPr>
          <w:color w:val="000000"/>
          <w:sz w:val="22"/>
          <w:szCs w:val="22"/>
        </w:rPr>
        <w:t>,</w:t>
      </w:r>
    </w:p>
    <w:p w:rsidR="000157B4" w:rsidRPr="000157B4" w:rsidRDefault="000157B4" w:rsidP="000157B4">
      <w:pPr>
        <w:ind w:left="360"/>
        <w:rPr>
          <w:color w:val="000000"/>
          <w:sz w:val="22"/>
          <w:szCs w:val="22"/>
        </w:rPr>
      </w:pPr>
      <w:r w:rsidRPr="000157B4">
        <w:rPr>
          <w:color w:val="000000"/>
          <w:sz w:val="22"/>
          <w:szCs w:val="22"/>
        </w:rPr>
        <w:t>mitten in der Natur, mit viel frischer Luft, hoffentlich in der Abendsonne und vielleicht mit Vogelgezwitscher:</w:t>
      </w:r>
      <w:r w:rsidR="00986220">
        <w:rPr>
          <w:color w:val="000000"/>
          <w:sz w:val="22"/>
          <w:szCs w:val="22"/>
        </w:rPr>
        <w:t xml:space="preserve"> </w:t>
      </w:r>
      <w:r w:rsidRPr="000157B4">
        <w:rPr>
          <w:color w:val="000000"/>
          <w:sz w:val="22"/>
          <w:szCs w:val="22"/>
        </w:rPr>
        <w:t xml:space="preserve">In diesem Sommer noch häufiger als im letzten Jahr und nicht nur im Garten des Pfarrhauses in </w:t>
      </w:r>
      <w:proofErr w:type="spellStart"/>
      <w:r w:rsidRPr="000157B4">
        <w:rPr>
          <w:color w:val="000000"/>
          <w:sz w:val="22"/>
          <w:szCs w:val="22"/>
        </w:rPr>
        <w:t>Hohenschäftlarn</w:t>
      </w:r>
      <w:proofErr w:type="spellEnd"/>
      <w:r w:rsidRPr="000157B4">
        <w:rPr>
          <w:color w:val="000000"/>
          <w:sz w:val="22"/>
          <w:szCs w:val="22"/>
        </w:rPr>
        <w:t>:</w:t>
      </w:r>
    </w:p>
    <w:p w:rsidR="000157B4" w:rsidRPr="000157B4" w:rsidRDefault="000157B4" w:rsidP="000157B4">
      <w:pPr>
        <w:ind w:left="360"/>
        <w:rPr>
          <w:color w:val="000000"/>
          <w:sz w:val="22"/>
          <w:szCs w:val="22"/>
        </w:rPr>
      </w:pPr>
      <w:r w:rsidRPr="000157B4">
        <w:rPr>
          <w:color w:val="000000"/>
          <w:sz w:val="22"/>
          <w:szCs w:val="22"/>
        </w:rPr>
        <w:t>Wir wollen Gottesdienste im ganzen Gemeindegebiet feiern. Dafür suchen wir große Gärten bzw. Menschen, die die Gemeinde zum Gottesdienst in ihren Garten einladen! Wir brauchen nur genügend Platz und eine Steckdose.</w:t>
      </w:r>
    </w:p>
    <w:p w:rsidR="000157B4" w:rsidRPr="000157B4" w:rsidRDefault="000157B4" w:rsidP="000157B4">
      <w:pPr>
        <w:ind w:left="360"/>
        <w:rPr>
          <w:rFonts w:ascii="Calibri" w:hAnsi="Calibri" w:cs="Calibri"/>
          <w:sz w:val="22"/>
          <w:szCs w:val="22"/>
        </w:rPr>
      </w:pPr>
      <w:r w:rsidRPr="000157B4">
        <w:rPr>
          <w:color w:val="000000"/>
          <w:sz w:val="22"/>
          <w:szCs w:val="22"/>
        </w:rPr>
        <w:t xml:space="preserve">Bitte melden Sie sich bei Pfarrerin Elke Soellner, wenn Sie Ihren Garten für einen Gottesdienst öffnen wollen. (Tel. 08178-9979543; </w:t>
      </w:r>
      <w:hyperlink r:id="rId10" w:history="1">
        <w:r w:rsidRPr="002C1FC5">
          <w:rPr>
            <w:rStyle w:val="Hyperlink"/>
            <w:color w:val="auto"/>
            <w:sz w:val="22"/>
            <w:szCs w:val="22"/>
          </w:rPr>
          <w:t>esoellner@ebenhausen-evangelisch.de</w:t>
        </w:r>
      </w:hyperlink>
      <w:r w:rsidRPr="002C1FC5">
        <w:rPr>
          <w:sz w:val="22"/>
          <w:szCs w:val="22"/>
        </w:rPr>
        <w:t>)</w:t>
      </w:r>
    </w:p>
    <w:p w:rsidR="000157B4" w:rsidRPr="000157B4" w:rsidRDefault="000157B4" w:rsidP="000157B4">
      <w:pPr>
        <w:ind w:left="360"/>
        <w:rPr>
          <w:b/>
          <w:bCs/>
          <w:color w:val="000000"/>
          <w:sz w:val="22"/>
          <w:szCs w:val="22"/>
        </w:rPr>
      </w:pPr>
      <w:r w:rsidRPr="000157B4">
        <w:rPr>
          <w:b/>
          <w:bCs/>
          <w:color w:val="000000"/>
          <w:sz w:val="22"/>
          <w:szCs w:val="22"/>
        </w:rPr>
        <w:t>Termine (und Orte), jeweils 19.00 Uhr:</w:t>
      </w:r>
    </w:p>
    <w:p w:rsidR="000157B4" w:rsidRPr="002C1FC5" w:rsidRDefault="000157B4" w:rsidP="000157B4">
      <w:pPr>
        <w:ind w:left="360"/>
        <w:rPr>
          <w:rFonts w:ascii="Calibri" w:hAnsi="Calibri" w:cs="Calibri"/>
          <w:sz w:val="6"/>
          <w:szCs w:val="6"/>
        </w:rPr>
      </w:pPr>
      <w:r w:rsidRPr="000157B4">
        <w:rPr>
          <w:b/>
          <w:bCs/>
          <w:color w:val="000000"/>
          <w:sz w:val="22"/>
          <w:szCs w:val="22"/>
        </w:rPr>
        <w:t xml:space="preserve">2. Mai             </w:t>
      </w:r>
      <w:r w:rsidR="002C1FC5">
        <w:rPr>
          <w:b/>
          <w:bCs/>
          <w:color w:val="000000"/>
          <w:sz w:val="22"/>
          <w:szCs w:val="22"/>
        </w:rPr>
        <w:tab/>
      </w:r>
      <w:r w:rsidR="002C1FC5">
        <w:rPr>
          <w:b/>
          <w:bCs/>
          <w:color w:val="000000"/>
          <w:sz w:val="22"/>
          <w:szCs w:val="22"/>
        </w:rPr>
        <w:tab/>
      </w:r>
      <w:r w:rsidRPr="000157B4">
        <w:rPr>
          <w:color w:val="000000"/>
          <w:sz w:val="22"/>
          <w:szCs w:val="22"/>
        </w:rPr>
        <w:t xml:space="preserve">im Garten des Pfarrhauses in </w:t>
      </w:r>
      <w:proofErr w:type="spellStart"/>
      <w:r w:rsidRPr="000157B4">
        <w:rPr>
          <w:color w:val="000000"/>
          <w:sz w:val="22"/>
          <w:szCs w:val="22"/>
        </w:rPr>
        <w:t>Hohenschäftlarn</w:t>
      </w:r>
      <w:proofErr w:type="spellEnd"/>
      <w:r w:rsidRPr="000157B4">
        <w:rPr>
          <w:color w:val="000000"/>
          <w:sz w:val="22"/>
          <w:szCs w:val="22"/>
        </w:rPr>
        <w:t xml:space="preserve"> mit Pfarrerin Elke Soellner</w:t>
      </w:r>
      <w:r w:rsidR="002C1FC5">
        <w:rPr>
          <w:color w:val="000000"/>
          <w:sz w:val="22"/>
          <w:szCs w:val="22"/>
        </w:rPr>
        <w:br/>
      </w:r>
    </w:p>
    <w:p w:rsidR="000157B4" w:rsidRDefault="000157B4" w:rsidP="002C1FC5">
      <w:pPr>
        <w:ind w:left="360"/>
        <w:rPr>
          <w:color w:val="000000"/>
          <w:sz w:val="22"/>
          <w:szCs w:val="22"/>
        </w:rPr>
      </w:pPr>
      <w:r w:rsidRPr="000157B4">
        <w:rPr>
          <w:b/>
          <w:bCs/>
          <w:color w:val="000000"/>
          <w:sz w:val="22"/>
          <w:szCs w:val="22"/>
        </w:rPr>
        <w:t>23. Mai (Pfingstsonntag)</w:t>
      </w:r>
      <w:r w:rsidRPr="000157B4">
        <w:rPr>
          <w:color w:val="000000"/>
          <w:sz w:val="22"/>
          <w:szCs w:val="22"/>
        </w:rPr>
        <w:t xml:space="preserve">  im Garten des Pfarrhauses in </w:t>
      </w:r>
      <w:proofErr w:type="spellStart"/>
      <w:r w:rsidRPr="000157B4">
        <w:rPr>
          <w:color w:val="000000"/>
          <w:sz w:val="22"/>
          <w:szCs w:val="22"/>
        </w:rPr>
        <w:t>Hohenschäftlarn</w:t>
      </w:r>
      <w:proofErr w:type="spellEnd"/>
      <w:r w:rsidR="002C1FC5">
        <w:rPr>
          <w:sz w:val="22"/>
          <w:szCs w:val="22"/>
        </w:rPr>
        <w:t xml:space="preserve"> </w:t>
      </w:r>
      <w:r w:rsidRPr="000157B4">
        <w:rPr>
          <w:color w:val="000000"/>
          <w:sz w:val="22"/>
          <w:szCs w:val="22"/>
        </w:rPr>
        <w:t>mit Pfarrerin Elke Soellner</w:t>
      </w:r>
    </w:p>
    <w:p w:rsidR="002C1FC5" w:rsidRPr="002C1FC5" w:rsidRDefault="002C1FC5" w:rsidP="002C1FC5">
      <w:pPr>
        <w:ind w:left="360"/>
        <w:rPr>
          <w:sz w:val="6"/>
          <w:szCs w:val="6"/>
        </w:rPr>
      </w:pPr>
    </w:p>
    <w:p w:rsidR="000157B4" w:rsidRDefault="000157B4" w:rsidP="000157B4">
      <w:pPr>
        <w:ind w:left="360"/>
        <w:rPr>
          <w:color w:val="000000"/>
          <w:sz w:val="22"/>
          <w:szCs w:val="22"/>
        </w:rPr>
      </w:pPr>
      <w:r w:rsidRPr="000157B4">
        <w:rPr>
          <w:b/>
          <w:bCs/>
          <w:color w:val="000000"/>
          <w:sz w:val="22"/>
          <w:szCs w:val="22"/>
        </w:rPr>
        <w:t xml:space="preserve">13. Juni </w:t>
      </w:r>
      <w:r w:rsidRPr="000157B4">
        <w:rPr>
          <w:color w:val="000000"/>
          <w:sz w:val="22"/>
          <w:szCs w:val="22"/>
        </w:rPr>
        <w:t xml:space="preserve">         </w:t>
      </w:r>
      <w:r w:rsidR="002C1FC5">
        <w:rPr>
          <w:color w:val="000000"/>
          <w:sz w:val="22"/>
          <w:szCs w:val="22"/>
        </w:rPr>
        <w:tab/>
      </w:r>
      <w:r w:rsidR="002C1FC5">
        <w:rPr>
          <w:color w:val="000000"/>
          <w:sz w:val="22"/>
          <w:szCs w:val="22"/>
        </w:rPr>
        <w:tab/>
      </w:r>
      <w:r w:rsidRPr="000157B4">
        <w:rPr>
          <w:color w:val="000000"/>
          <w:sz w:val="22"/>
          <w:szCs w:val="22"/>
          <w:u w:val="single"/>
        </w:rPr>
        <w:t>(Ort noch offen!)</w:t>
      </w:r>
      <w:r w:rsidRPr="000157B4">
        <w:rPr>
          <w:color w:val="000000"/>
          <w:sz w:val="22"/>
          <w:szCs w:val="22"/>
        </w:rPr>
        <w:t xml:space="preserve"> mit Pfarrerin Sabine Sommer</w:t>
      </w:r>
    </w:p>
    <w:p w:rsidR="002C1FC5" w:rsidRPr="002C1FC5" w:rsidRDefault="002C1FC5" w:rsidP="000157B4">
      <w:pPr>
        <w:ind w:left="360"/>
        <w:rPr>
          <w:rFonts w:ascii="Calibri" w:hAnsi="Calibri" w:cs="Calibri"/>
          <w:sz w:val="6"/>
          <w:szCs w:val="6"/>
        </w:rPr>
      </w:pPr>
    </w:p>
    <w:p w:rsidR="000157B4" w:rsidRDefault="000157B4" w:rsidP="000157B4">
      <w:pPr>
        <w:ind w:left="360"/>
        <w:rPr>
          <w:color w:val="000000"/>
          <w:sz w:val="22"/>
          <w:szCs w:val="22"/>
        </w:rPr>
      </w:pPr>
      <w:r w:rsidRPr="000157B4">
        <w:rPr>
          <w:b/>
          <w:bCs/>
          <w:color w:val="000000"/>
          <w:sz w:val="22"/>
          <w:szCs w:val="22"/>
        </w:rPr>
        <w:t>27. Juni</w:t>
      </w:r>
      <w:r w:rsidRPr="000157B4">
        <w:rPr>
          <w:color w:val="000000"/>
          <w:sz w:val="22"/>
          <w:szCs w:val="22"/>
        </w:rPr>
        <w:t>         </w:t>
      </w:r>
      <w:r w:rsidR="002C1FC5">
        <w:rPr>
          <w:color w:val="000000"/>
          <w:sz w:val="22"/>
          <w:szCs w:val="22"/>
        </w:rPr>
        <w:tab/>
      </w:r>
      <w:r w:rsidR="002C1FC5">
        <w:rPr>
          <w:color w:val="000000"/>
          <w:sz w:val="22"/>
          <w:szCs w:val="22"/>
        </w:rPr>
        <w:tab/>
      </w:r>
      <w:r w:rsidRPr="000157B4">
        <w:rPr>
          <w:color w:val="000000"/>
          <w:sz w:val="22"/>
          <w:szCs w:val="22"/>
        </w:rPr>
        <w:t xml:space="preserve"> im Garten von Familie </w:t>
      </w:r>
      <w:proofErr w:type="spellStart"/>
      <w:r w:rsidRPr="000157B4">
        <w:rPr>
          <w:color w:val="000000"/>
          <w:sz w:val="22"/>
          <w:szCs w:val="22"/>
        </w:rPr>
        <w:t>Denz</w:t>
      </w:r>
      <w:proofErr w:type="spellEnd"/>
      <w:r w:rsidRPr="000157B4">
        <w:rPr>
          <w:color w:val="000000"/>
          <w:sz w:val="22"/>
          <w:szCs w:val="22"/>
        </w:rPr>
        <w:t xml:space="preserve"> in </w:t>
      </w:r>
      <w:proofErr w:type="spellStart"/>
      <w:r w:rsidRPr="000157B4">
        <w:rPr>
          <w:color w:val="000000"/>
          <w:sz w:val="22"/>
          <w:szCs w:val="22"/>
        </w:rPr>
        <w:t>Hailafing</w:t>
      </w:r>
      <w:proofErr w:type="spellEnd"/>
      <w:r>
        <w:rPr>
          <w:color w:val="000000"/>
          <w:sz w:val="22"/>
          <w:szCs w:val="22"/>
        </w:rPr>
        <w:t xml:space="preserve"> </w:t>
      </w:r>
      <w:r w:rsidRPr="000157B4">
        <w:rPr>
          <w:color w:val="000000"/>
          <w:sz w:val="22"/>
          <w:szCs w:val="22"/>
        </w:rPr>
        <w:t>mit Pfarrerin Sabine Sommer</w:t>
      </w:r>
    </w:p>
    <w:p w:rsidR="002C1FC5" w:rsidRDefault="000157B4" w:rsidP="000157B4">
      <w:pPr>
        <w:ind w:left="360"/>
        <w:rPr>
          <w:color w:val="000000"/>
          <w:sz w:val="22"/>
          <w:szCs w:val="22"/>
        </w:rPr>
      </w:pPr>
      <w:r>
        <w:rPr>
          <w:color w:val="000000"/>
          <w:sz w:val="22"/>
          <w:szCs w:val="22"/>
        </w:rPr>
        <w:t xml:space="preserve">                      </w:t>
      </w:r>
      <w:r w:rsidRPr="000157B4">
        <w:rPr>
          <w:color w:val="000000"/>
          <w:sz w:val="22"/>
          <w:szCs w:val="22"/>
        </w:rPr>
        <w:t xml:space="preserve"> </w:t>
      </w:r>
      <w:r w:rsidR="002C1FC5">
        <w:rPr>
          <w:color w:val="000000"/>
          <w:sz w:val="22"/>
          <w:szCs w:val="22"/>
        </w:rPr>
        <w:tab/>
      </w:r>
      <w:r w:rsidR="002C1FC5">
        <w:rPr>
          <w:color w:val="000000"/>
          <w:sz w:val="22"/>
          <w:szCs w:val="22"/>
        </w:rPr>
        <w:tab/>
      </w:r>
      <w:r w:rsidRPr="000157B4">
        <w:rPr>
          <w:color w:val="000000"/>
          <w:sz w:val="22"/>
          <w:szCs w:val="22"/>
        </w:rPr>
        <w:t>(Föhrenstraße 32, 82064 Straßlach- </w:t>
      </w:r>
      <w:proofErr w:type="spellStart"/>
      <w:r w:rsidRPr="000157B4">
        <w:rPr>
          <w:color w:val="000000"/>
          <w:sz w:val="22"/>
          <w:szCs w:val="22"/>
        </w:rPr>
        <w:t>Hailafing</w:t>
      </w:r>
      <w:proofErr w:type="spellEnd"/>
      <w:r w:rsidRPr="000157B4">
        <w:rPr>
          <w:color w:val="000000"/>
          <w:sz w:val="22"/>
          <w:szCs w:val="22"/>
        </w:rPr>
        <w:t>)</w:t>
      </w:r>
    </w:p>
    <w:p w:rsidR="000157B4" w:rsidRPr="002C1FC5" w:rsidRDefault="000157B4" w:rsidP="000157B4">
      <w:pPr>
        <w:ind w:left="360"/>
        <w:rPr>
          <w:sz w:val="6"/>
          <w:szCs w:val="6"/>
        </w:rPr>
      </w:pPr>
      <w:r w:rsidRPr="002C1FC5">
        <w:rPr>
          <w:color w:val="000000"/>
          <w:sz w:val="6"/>
          <w:szCs w:val="6"/>
        </w:rPr>
        <w:t xml:space="preserve"> </w:t>
      </w:r>
    </w:p>
    <w:p w:rsidR="000157B4" w:rsidRDefault="000157B4" w:rsidP="000157B4">
      <w:pPr>
        <w:ind w:left="360"/>
        <w:rPr>
          <w:color w:val="000000"/>
          <w:sz w:val="22"/>
          <w:szCs w:val="22"/>
        </w:rPr>
      </w:pPr>
      <w:r w:rsidRPr="000157B4">
        <w:rPr>
          <w:b/>
          <w:bCs/>
          <w:color w:val="000000"/>
          <w:sz w:val="22"/>
          <w:szCs w:val="22"/>
        </w:rPr>
        <w:t>18. Juli</w:t>
      </w:r>
      <w:r w:rsidRPr="000157B4">
        <w:rPr>
          <w:color w:val="000000"/>
          <w:sz w:val="22"/>
          <w:szCs w:val="22"/>
        </w:rPr>
        <w:t xml:space="preserve">           </w:t>
      </w:r>
      <w:r w:rsidR="002C1FC5">
        <w:rPr>
          <w:color w:val="000000"/>
          <w:sz w:val="22"/>
          <w:szCs w:val="22"/>
        </w:rPr>
        <w:tab/>
      </w:r>
      <w:r w:rsidR="002C1FC5">
        <w:rPr>
          <w:color w:val="000000"/>
          <w:sz w:val="22"/>
          <w:szCs w:val="22"/>
        </w:rPr>
        <w:tab/>
      </w:r>
      <w:r w:rsidRPr="000157B4">
        <w:rPr>
          <w:color w:val="000000"/>
          <w:sz w:val="22"/>
          <w:szCs w:val="22"/>
          <w:u w:val="single"/>
        </w:rPr>
        <w:t>(Ort noch offen!)</w:t>
      </w:r>
      <w:r w:rsidRPr="000157B4">
        <w:rPr>
          <w:color w:val="000000"/>
          <w:sz w:val="22"/>
          <w:szCs w:val="22"/>
        </w:rPr>
        <w:t xml:space="preserve"> mit Pfarrerin Elke Soellner</w:t>
      </w:r>
    </w:p>
    <w:p w:rsidR="002C1FC5" w:rsidRPr="002C1FC5" w:rsidRDefault="002C1FC5" w:rsidP="000157B4">
      <w:pPr>
        <w:ind w:left="360"/>
        <w:rPr>
          <w:sz w:val="6"/>
          <w:szCs w:val="6"/>
        </w:rPr>
      </w:pPr>
    </w:p>
    <w:p w:rsidR="002C1FC5" w:rsidRDefault="000157B4" w:rsidP="002C1FC5">
      <w:pPr>
        <w:ind w:left="357"/>
        <w:rPr>
          <w:color w:val="000000"/>
          <w:sz w:val="22"/>
          <w:szCs w:val="22"/>
        </w:rPr>
      </w:pPr>
      <w:r w:rsidRPr="000157B4">
        <w:rPr>
          <w:b/>
          <w:bCs/>
          <w:color w:val="000000"/>
          <w:sz w:val="22"/>
          <w:szCs w:val="22"/>
        </w:rPr>
        <w:t>1. August</w:t>
      </w:r>
      <w:r w:rsidRPr="000157B4">
        <w:rPr>
          <w:color w:val="000000"/>
          <w:sz w:val="22"/>
          <w:szCs w:val="22"/>
        </w:rPr>
        <w:t xml:space="preserve">       </w:t>
      </w:r>
      <w:r w:rsidR="002C1FC5">
        <w:rPr>
          <w:color w:val="000000"/>
          <w:sz w:val="22"/>
          <w:szCs w:val="22"/>
        </w:rPr>
        <w:tab/>
      </w:r>
      <w:r w:rsidR="002C1FC5">
        <w:rPr>
          <w:color w:val="000000"/>
          <w:sz w:val="22"/>
          <w:szCs w:val="22"/>
        </w:rPr>
        <w:tab/>
      </w:r>
      <w:r w:rsidRPr="000157B4">
        <w:rPr>
          <w:color w:val="000000"/>
          <w:sz w:val="22"/>
          <w:szCs w:val="22"/>
          <w:u w:val="single"/>
        </w:rPr>
        <w:t>(Ort noch offen!)</w:t>
      </w:r>
      <w:r w:rsidRPr="000157B4">
        <w:rPr>
          <w:color w:val="000000"/>
          <w:sz w:val="22"/>
          <w:szCs w:val="22"/>
        </w:rPr>
        <w:t xml:space="preserve"> mit Pfarrerin Elke Soellner</w:t>
      </w:r>
    </w:p>
    <w:p w:rsidR="000157B4" w:rsidRPr="000157B4" w:rsidRDefault="000157B4" w:rsidP="000157B4">
      <w:pPr>
        <w:spacing w:after="120"/>
        <w:ind w:left="357"/>
        <w:rPr>
          <w:sz w:val="22"/>
          <w:szCs w:val="22"/>
        </w:rPr>
      </w:pPr>
      <w:r w:rsidRPr="002C1FC5">
        <w:rPr>
          <w:color w:val="000000"/>
          <w:sz w:val="6"/>
          <w:szCs w:val="6"/>
        </w:rPr>
        <w:br/>
      </w:r>
      <w:r w:rsidRPr="000157B4">
        <w:rPr>
          <w:b/>
          <w:bCs/>
          <w:color w:val="000000"/>
          <w:sz w:val="22"/>
          <w:szCs w:val="22"/>
        </w:rPr>
        <w:t>12</w:t>
      </w:r>
      <w:r w:rsidRPr="000157B4">
        <w:rPr>
          <w:color w:val="000000"/>
          <w:sz w:val="22"/>
          <w:szCs w:val="22"/>
        </w:rPr>
        <w:t xml:space="preserve">. </w:t>
      </w:r>
      <w:r w:rsidRPr="000157B4">
        <w:rPr>
          <w:b/>
          <w:bCs/>
          <w:color w:val="000000"/>
          <w:sz w:val="22"/>
          <w:szCs w:val="22"/>
        </w:rPr>
        <w:t>September</w:t>
      </w:r>
      <w:r w:rsidRPr="000157B4">
        <w:rPr>
          <w:color w:val="000000"/>
          <w:sz w:val="22"/>
          <w:szCs w:val="22"/>
        </w:rPr>
        <w:t xml:space="preserve">           </w:t>
      </w:r>
      <w:r w:rsidR="002C1FC5">
        <w:rPr>
          <w:color w:val="000000"/>
          <w:sz w:val="22"/>
          <w:szCs w:val="22"/>
        </w:rPr>
        <w:tab/>
      </w:r>
      <w:r w:rsidRPr="000157B4">
        <w:rPr>
          <w:color w:val="000000"/>
          <w:sz w:val="22"/>
          <w:szCs w:val="22"/>
          <w:u w:val="single"/>
        </w:rPr>
        <w:t>(Ort noch offen!)</w:t>
      </w:r>
      <w:r w:rsidRPr="000157B4">
        <w:rPr>
          <w:color w:val="000000"/>
          <w:sz w:val="22"/>
          <w:szCs w:val="22"/>
        </w:rPr>
        <w:t xml:space="preserve"> mit Pfarrerin Elke Soellner</w:t>
      </w:r>
    </w:p>
    <w:p w:rsidR="00064211" w:rsidRPr="007C0C15" w:rsidRDefault="00064211" w:rsidP="000157B4">
      <w:pPr>
        <w:rPr>
          <w:rFonts w:ascii="Calibri" w:hAnsi="Calibri" w:cs="Calibri"/>
          <w:sz w:val="22"/>
        </w:rPr>
      </w:pPr>
      <w:r w:rsidRPr="007C0C15">
        <w:rPr>
          <w:i/>
          <w:iCs/>
          <w:color w:val="000000"/>
          <w:sz w:val="22"/>
        </w:rPr>
        <w:t>Bei schlechtem Wetter müssen die Gottesdienste leider ausfallen. Bei unsicheren Wetterbedingungen erfahren Sie über den Anrufbeantworter der verantwortlichen Pfarrerin, ob der Gottesdienst stattfindet.</w:t>
      </w:r>
      <w:r w:rsidR="002C1FC5" w:rsidRPr="007C0C15">
        <w:rPr>
          <w:i/>
          <w:iCs/>
          <w:color w:val="000000"/>
          <w:sz w:val="22"/>
        </w:rPr>
        <w:br/>
      </w:r>
      <w:r w:rsidR="00986220" w:rsidRPr="007C0C15">
        <w:rPr>
          <w:i/>
          <w:iCs/>
          <w:color w:val="000000"/>
          <w:sz w:val="22"/>
        </w:rPr>
        <w:t>Bitte eigene Sitzgelegenheiten mitbringen, wenn möglich.</w:t>
      </w:r>
      <w:r w:rsidR="002C1FC5" w:rsidRPr="007C0C15">
        <w:rPr>
          <w:i/>
          <w:iCs/>
          <w:color w:val="000000"/>
          <w:sz w:val="22"/>
        </w:rPr>
        <w:br/>
      </w:r>
      <w:r w:rsidRPr="007C0C15">
        <w:rPr>
          <w:i/>
          <w:iCs/>
          <w:color w:val="000000"/>
          <w:sz w:val="22"/>
        </w:rPr>
        <w:t>Für alle Gottesdienste gilt: Abstand und FFP2-Maskenpflicht!</w:t>
      </w:r>
    </w:p>
    <w:p w:rsidR="00064211" w:rsidRDefault="00064211" w:rsidP="000157B4">
      <w:pPr>
        <w:ind w:left="360"/>
      </w:pPr>
    </w:p>
    <w:p w:rsidR="0058013E" w:rsidRDefault="0058013E">
      <w:pPr>
        <w:spacing w:after="120"/>
        <w:rPr>
          <w:b/>
          <w:sz w:val="22"/>
          <w:szCs w:val="22"/>
        </w:rPr>
      </w:pPr>
      <w:r>
        <w:rPr>
          <w:b/>
          <w:bCs/>
          <w:szCs w:val="22"/>
          <w:u w:val="single"/>
        </w:rPr>
        <w:t>Spenden und Kollekten:</w:t>
      </w:r>
    </w:p>
    <w:p w:rsidR="0058013E" w:rsidRDefault="0058013E">
      <w:pPr>
        <w:rPr>
          <w:sz w:val="22"/>
          <w:szCs w:val="22"/>
        </w:rPr>
      </w:pPr>
      <w:r>
        <w:rPr>
          <w:b/>
          <w:sz w:val="22"/>
          <w:szCs w:val="22"/>
        </w:rPr>
        <w:t xml:space="preserve">Die Einlagen am vergangenen Sonntag </w:t>
      </w:r>
      <w:r>
        <w:rPr>
          <w:sz w:val="22"/>
          <w:szCs w:val="22"/>
        </w:rPr>
        <w:t xml:space="preserve">waren je zur Hälfte für die Aufgaben unserer Kirchengemeinde und für die </w:t>
      </w:r>
      <w:r w:rsidR="003B55C9">
        <w:rPr>
          <w:sz w:val="22"/>
          <w:szCs w:val="22"/>
        </w:rPr>
        <w:t>Evangelische Jugendarbeit in Bayern</w:t>
      </w:r>
      <w:r>
        <w:rPr>
          <w:sz w:val="22"/>
          <w:szCs w:val="22"/>
        </w:rPr>
        <w:t xml:space="preserve"> bestimmt. Es waren eingelegt </w:t>
      </w:r>
      <w:r w:rsidR="00756CAD">
        <w:rPr>
          <w:sz w:val="22"/>
          <w:szCs w:val="22"/>
        </w:rPr>
        <w:t>78,-</w:t>
      </w:r>
      <w:r w:rsidR="003B55C9">
        <w:rPr>
          <w:sz w:val="22"/>
          <w:szCs w:val="22"/>
        </w:rPr>
        <w:t xml:space="preserve"> </w:t>
      </w:r>
      <w:r>
        <w:rPr>
          <w:sz w:val="22"/>
          <w:szCs w:val="22"/>
        </w:rPr>
        <w:t xml:space="preserve">€. Außerdem haben wir </w:t>
      </w:r>
      <w:r w:rsidR="00D47D29">
        <w:rPr>
          <w:sz w:val="22"/>
          <w:szCs w:val="22"/>
        </w:rPr>
        <w:t>86</w:t>
      </w:r>
      <w:r>
        <w:rPr>
          <w:sz w:val="22"/>
          <w:szCs w:val="22"/>
        </w:rPr>
        <w:t>,- € für die Kirchenmusik erhalten.</w:t>
      </w:r>
    </w:p>
    <w:p w:rsidR="0058013E" w:rsidRDefault="0058013E" w:rsidP="003B55C9">
      <w:pPr>
        <w:pStyle w:val="Aufzhlungszeichen21"/>
        <w:numPr>
          <w:ilvl w:val="0"/>
          <w:numId w:val="0"/>
        </w:numPr>
        <w:jc w:val="both"/>
        <w:rPr>
          <w:sz w:val="22"/>
          <w:szCs w:val="22"/>
        </w:rPr>
      </w:pPr>
      <w:r>
        <w:rPr>
          <w:b/>
          <w:sz w:val="22"/>
          <w:szCs w:val="22"/>
        </w:rPr>
        <w:t>Herzlichen Dank</w:t>
      </w:r>
      <w:r>
        <w:rPr>
          <w:sz w:val="22"/>
          <w:szCs w:val="22"/>
        </w:rPr>
        <w:t xml:space="preserve"> für alle Gaben!</w:t>
      </w:r>
    </w:p>
    <w:p w:rsidR="0058013E" w:rsidRDefault="0058013E">
      <w:pPr>
        <w:rPr>
          <w:sz w:val="22"/>
          <w:szCs w:val="22"/>
        </w:rPr>
      </w:pPr>
    </w:p>
    <w:p w:rsidR="0058013E" w:rsidRDefault="0058013E" w:rsidP="0050418D">
      <w:pPr>
        <w:pStyle w:val="Aufzhlungszeichen21"/>
        <w:numPr>
          <w:ilvl w:val="0"/>
          <w:numId w:val="0"/>
        </w:numPr>
        <w:rPr>
          <w:b/>
          <w:sz w:val="14"/>
          <w:szCs w:val="22"/>
        </w:rPr>
      </w:pPr>
      <w:r>
        <w:rPr>
          <w:b/>
          <w:sz w:val="22"/>
          <w:szCs w:val="22"/>
        </w:rPr>
        <w:t xml:space="preserve">Die heutigen Einlagen am Ausgang sind je zur Hälfte bestimmt für die Aufgaben unserer Kirchengemeinde und für die </w:t>
      </w:r>
      <w:r w:rsidR="003B55C9">
        <w:rPr>
          <w:b/>
          <w:sz w:val="22"/>
          <w:szCs w:val="22"/>
        </w:rPr>
        <w:t>Kirchenmusik</w:t>
      </w:r>
      <w:r>
        <w:rPr>
          <w:b/>
          <w:sz w:val="22"/>
          <w:szCs w:val="22"/>
        </w:rPr>
        <w:t xml:space="preserve"> in Bayern.</w:t>
      </w:r>
    </w:p>
    <w:p w:rsidR="0058013E" w:rsidRDefault="0058013E">
      <w:pPr>
        <w:pStyle w:val="Aufzhlungszeichen21"/>
        <w:numPr>
          <w:ilvl w:val="0"/>
          <w:numId w:val="0"/>
        </w:numPr>
        <w:rPr>
          <w:b/>
          <w:sz w:val="22"/>
          <w:szCs w:val="22"/>
        </w:rPr>
      </w:pPr>
    </w:p>
    <w:p w:rsidR="0058013E" w:rsidRDefault="0058013E">
      <w:pPr>
        <w:pStyle w:val="Aufzhlungszeichen21"/>
        <w:numPr>
          <w:ilvl w:val="0"/>
          <w:numId w:val="0"/>
        </w:numPr>
        <w:rPr>
          <w:sz w:val="22"/>
          <w:szCs w:val="22"/>
        </w:rPr>
      </w:pPr>
      <w:r>
        <w:rPr>
          <w:b/>
          <w:sz w:val="22"/>
          <w:szCs w:val="22"/>
        </w:rPr>
        <w:t>Eine herzliche Bitte: Zur Finanzierung der musikalischen Gestaltung der Gottesdienste</w:t>
      </w:r>
      <w:r w:rsidR="003B55C9">
        <w:rPr>
          <w:b/>
          <w:sz w:val="22"/>
          <w:szCs w:val="22"/>
        </w:rPr>
        <w:t xml:space="preserve"> </w:t>
      </w:r>
      <w:r>
        <w:rPr>
          <w:b/>
          <w:sz w:val="22"/>
          <w:szCs w:val="22"/>
        </w:rPr>
        <w:t>bitten wir herzlich um Spenden:</w:t>
      </w:r>
      <w:r>
        <w:rPr>
          <w:b/>
          <w:sz w:val="22"/>
          <w:szCs w:val="22"/>
        </w:rPr>
        <w:tab/>
      </w:r>
    </w:p>
    <w:p w:rsidR="0058013E" w:rsidRDefault="0058013E">
      <w:pPr>
        <w:pStyle w:val="Aufzhlungszeichen21"/>
        <w:numPr>
          <w:ilvl w:val="0"/>
          <w:numId w:val="0"/>
        </w:numPr>
        <w:rPr>
          <w:sz w:val="22"/>
          <w:szCs w:val="22"/>
        </w:rPr>
      </w:pPr>
      <w:r>
        <w:rPr>
          <w:sz w:val="22"/>
          <w:szCs w:val="22"/>
        </w:rPr>
        <w:t>- In den Spendenkorb am Ausgang</w:t>
      </w:r>
    </w:p>
    <w:p w:rsidR="0058013E" w:rsidRDefault="0058013E">
      <w:pPr>
        <w:pStyle w:val="Aufzhlungszeichen21"/>
        <w:numPr>
          <w:ilvl w:val="0"/>
          <w:numId w:val="0"/>
        </w:numPr>
        <w:spacing w:after="60"/>
        <w:rPr>
          <w:sz w:val="22"/>
          <w:szCs w:val="22"/>
        </w:rPr>
      </w:pPr>
      <w:r>
        <w:rPr>
          <w:sz w:val="22"/>
          <w:szCs w:val="22"/>
        </w:rPr>
        <w:t>- oder auf unser Konto:</w:t>
      </w:r>
      <w:r>
        <w:rPr>
          <w:sz w:val="22"/>
          <w:szCs w:val="22"/>
        </w:rPr>
        <w:tab/>
      </w:r>
    </w:p>
    <w:p w:rsidR="0058013E" w:rsidRDefault="0058013E">
      <w:pPr>
        <w:pStyle w:val="Aufzhlungszeichen21"/>
        <w:numPr>
          <w:ilvl w:val="0"/>
          <w:numId w:val="0"/>
        </w:numPr>
        <w:spacing w:after="60"/>
        <w:rPr>
          <w:sz w:val="22"/>
          <w:szCs w:val="22"/>
        </w:rPr>
      </w:pPr>
      <w:r>
        <w:rPr>
          <w:sz w:val="22"/>
          <w:szCs w:val="22"/>
        </w:rPr>
        <w:t>Stichwort: Kirchenmusik</w:t>
      </w:r>
    </w:p>
    <w:p w:rsidR="0058013E" w:rsidRDefault="0058013E">
      <w:pPr>
        <w:pStyle w:val="Aufzhlungszeichen21"/>
        <w:numPr>
          <w:ilvl w:val="0"/>
          <w:numId w:val="0"/>
        </w:numPr>
        <w:spacing w:after="60"/>
        <w:rPr>
          <w:sz w:val="22"/>
          <w:szCs w:val="22"/>
        </w:rPr>
      </w:pPr>
      <w:r>
        <w:rPr>
          <w:sz w:val="22"/>
          <w:szCs w:val="22"/>
        </w:rPr>
        <w:t>Kreissparkasse München</w:t>
      </w:r>
    </w:p>
    <w:p w:rsidR="0058013E" w:rsidRDefault="0058013E">
      <w:pPr>
        <w:pStyle w:val="Aufzhlungszeichen21"/>
        <w:numPr>
          <w:ilvl w:val="0"/>
          <w:numId w:val="0"/>
        </w:numPr>
        <w:spacing w:after="60"/>
        <w:rPr>
          <w:sz w:val="22"/>
          <w:szCs w:val="22"/>
        </w:rPr>
      </w:pPr>
      <w:r>
        <w:rPr>
          <w:sz w:val="22"/>
          <w:szCs w:val="22"/>
        </w:rPr>
        <w:t>IBAN: DE95 7025 0150 0550 5553 04</w:t>
      </w:r>
    </w:p>
    <w:p w:rsidR="0058013E" w:rsidRDefault="0058013E">
      <w:pPr>
        <w:pStyle w:val="Aufzhlungszeichen21"/>
        <w:numPr>
          <w:ilvl w:val="0"/>
          <w:numId w:val="0"/>
        </w:numPr>
        <w:spacing w:after="60"/>
        <w:rPr>
          <w:b/>
          <w:szCs w:val="22"/>
        </w:rPr>
      </w:pPr>
      <w:r>
        <w:rPr>
          <w:sz w:val="22"/>
          <w:szCs w:val="22"/>
        </w:rPr>
        <w:t>BIC: BYLADEM1KMS</w:t>
      </w:r>
    </w:p>
    <w:p w:rsidR="0058013E" w:rsidRDefault="0058013E" w:rsidP="0050418D">
      <w:pPr>
        <w:spacing w:before="60"/>
        <w:ind w:left="2829" w:right="-198"/>
        <w:rPr>
          <w:b/>
          <w:szCs w:val="22"/>
        </w:rPr>
      </w:pPr>
      <w:r>
        <w:rPr>
          <w:b/>
          <w:szCs w:val="22"/>
        </w:rPr>
        <w:t>Herzlichen Dank für alle Gaben!</w:t>
      </w:r>
    </w:p>
    <w:p w:rsidR="0058013E" w:rsidRDefault="0058013E" w:rsidP="0050418D">
      <w:pPr>
        <w:pStyle w:val="Aufzhlungszeichen21"/>
        <w:numPr>
          <w:ilvl w:val="0"/>
          <w:numId w:val="0"/>
        </w:numPr>
        <w:spacing w:after="120"/>
        <w:ind w:firstLine="284"/>
        <w:jc w:val="center"/>
        <w:rPr>
          <w:rFonts w:eastAsia="Calibri"/>
          <w:b/>
          <w:sz w:val="36"/>
          <w:szCs w:val="44"/>
        </w:rPr>
      </w:pPr>
      <w:r>
        <w:rPr>
          <w:sz w:val="22"/>
          <w:szCs w:val="22"/>
        </w:rPr>
        <w:t>_____________________________________________</w:t>
      </w:r>
    </w:p>
    <w:p w:rsidR="0058013E" w:rsidRDefault="0058013E">
      <w:pPr>
        <w:widowControl/>
        <w:overflowPunct/>
        <w:autoSpaceDE/>
        <w:ind w:left="284" w:right="-28"/>
        <w:jc w:val="center"/>
        <w:textAlignment w:val="auto"/>
        <w:rPr>
          <w:sz w:val="22"/>
          <w:szCs w:val="22"/>
        </w:rPr>
      </w:pPr>
      <w:r>
        <w:rPr>
          <w:rFonts w:eastAsia="Calibri"/>
          <w:b/>
          <w:sz w:val="36"/>
          <w:szCs w:val="44"/>
        </w:rPr>
        <w:t xml:space="preserve">Der Wochenspruch </w:t>
      </w:r>
    </w:p>
    <w:p w:rsidR="0058013E" w:rsidRDefault="003B55C9">
      <w:pPr>
        <w:pStyle w:val="Aufzhlungszeichen21"/>
        <w:numPr>
          <w:ilvl w:val="0"/>
          <w:numId w:val="0"/>
        </w:numPr>
        <w:spacing w:after="60"/>
        <w:jc w:val="center"/>
        <w:rPr>
          <w:sz w:val="22"/>
          <w:szCs w:val="22"/>
        </w:rPr>
      </w:pPr>
      <w:r>
        <w:rPr>
          <w:sz w:val="22"/>
          <w:szCs w:val="22"/>
        </w:rPr>
        <w:t>Singet dem Herrn ein neues Lied, denn er tut Wunder.</w:t>
      </w:r>
    </w:p>
    <w:p w:rsidR="0050418D" w:rsidRDefault="003B55C9" w:rsidP="0050418D">
      <w:pPr>
        <w:widowControl/>
        <w:pBdr>
          <w:bottom w:val="single" w:sz="12" w:space="1" w:color="auto"/>
        </w:pBdr>
        <w:overflowPunct/>
        <w:autoSpaceDE/>
        <w:spacing w:before="60"/>
        <w:ind w:right="-28"/>
        <w:jc w:val="center"/>
        <w:textAlignment w:val="auto"/>
        <w:rPr>
          <w:sz w:val="22"/>
        </w:rPr>
      </w:pPr>
      <w:r>
        <w:rPr>
          <w:sz w:val="20"/>
          <w:szCs w:val="22"/>
        </w:rPr>
        <w:t>Psalm 98, 1</w:t>
      </w:r>
    </w:p>
    <w:p w:rsidR="0050418D" w:rsidRDefault="0050418D" w:rsidP="0050418D">
      <w:pPr>
        <w:spacing w:before="120"/>
        <w:ind w:left="284" w:right="-28"/>
        <w:rPr>
          <w:b/>
          <w:sz w:val="22"/>
        </w:rPr>
      </w:pPr>
      <w:r w:rsidRPr="008F1A6B">
        <w:rPr>
          <w:b/>
          <w:sz w:val="22"/>
        </w:rPr>
        <w:t xml:space="preserve">Kirchenvorstandssitzung </w:t>
      </w:r>
      <w:r>
        <w:rPr>
          <w:b/>
          <w:sz w:val="22"/>
        </w:rPr>
        <w:t>am Donnerstag, 06.Mai</w:t>
      </w:r>
      <w:r w:rsidRPr="008F1A6B">
        <w:rPr>
          <w:b/>
          <w:sz w:val="22"/>
        </w:rPr>
        <w:t xml:space="preserve">, 19:45 Uhr </w:t>
      </w:r>
      <w:r>
        <w:rPr>
          <w:b/>
          <w:sz w:val="22"/>
        </w:rPr>
        <w:t>via Zoom</w:t>
      </w:r>
      <w:r w:rsidRPr="008F1A6B">
        <w:rPr>
          <w:b/>
          <w:sz w:val="22"/>
        </w:rPr>
        <w:br/>
        <w:t>Tagesordnung:</w:t>
      </w:r>
    </w:p>
    <w:p w:rsidR="002C1FC5" w:rsidRPr="0050418D" w:rsidRDefault="002C1FC5" w:rsidP="0050418D">
      <w:pPr>
        <w:numPr>
          <w:ilvl w:val="0"/>
          <w:numId w:val="8"/>
        </w:numPr>
        <w:rPr>
          <w:sz w:val="22"/>
          <w:szCs w:val="22"/>
          <w:lang w:eastAsia="en-US"/>
        </w:rPr>
      </w:pPr>
      <w:r w:rsidRPr="0050418D">
        <w:rPr>
          <w:sz w:val="22"/>
          <w:szCs w:val="22"/>
        </w:rPr>
        <w:t xml:space="preserve">Vorstellung </w:t>
      </w:r>
      <w:r>
        <w:rPr>
          <w:sz w:val="22"/>
          <w:szCs w:val="22"/>
        </w:rPr>
        <w:t xml:space="preserve">des neuen </w:t>
      </w:r>
      <w:r w:rsidRPr="0050418D">
        <w:rPr>
          <w:sz w:val="22"/>
          <w:szCs w:val="22"/>
        </w:rPr>
        <w:t>Dekan</w:t>
      </w:r>
      <w:r>
        <w:rPr>
          <w:sz w:val="22"/>
          <w:szCs w:val="22"/>
        </w:rPr>
        <w:t>s</w:t>
      </w:r>
      <w:r w:rsidRPr="0050418D">
        <w:rPr>
          <w:sz w:val="22"/>
          <w:szCs w:val="22"/>
        </w:rPr>
        <w:t xml:space="preserve"> Heinrich Soffel</w:t>
      </w:r>
    </w:p>
    <w:p w:rsidR="002C1FC5" w:rsidRPr="0050418D" w:rsidRDefault="002C1FC5" w:rsidP="0050418D">
      <w:pPr>
        <w:numPr>
          <w:ilvl w:val="0"/>
          <w:numId w:val="8"/>
        </w:numPr>
        <w:rPr>
          <w:sz w:val="22"/>
          <w:szCs w:val="22"/>
        </w:rPr>
      </w:pPr>
      <w:r w:rsidRPr="0050418D">
        <w:rPr>
          <w:sz w:val="22"/>
          <w:szCs w:val="22"/>
        </w:rPr>
        <w:t>Jugendausschuss: Vorstellung von Personen und Themen</w:t>
      </w:r>
    </w:p>
    <w:p w:rsidR="002C1FC5" w:rsidRPr="0050418D" w:rsidRDefault="002C1FC5" w:rsidP="0050418D">
      <w:pPr>
        <w:pStyle w:val="Listenabsatz"/>
        <w:numPr>
          <w:ilvl w:val="0"/>
          <w:numId w:val="8"/>
        </w:numPr>
        <w:rPr>
          <w:sz w:val="22"/>
          <w:szCs w:val="22"/>
        </w:rPr>
      </w:pPr>
      <w:r w:rsidRPr="0050418D">
        <w:rPr>
          <w:sz w:val="22"/>
          <w:szCs w:val="22"/>
          <w:lang w:eastAsia="en-US"/>
        </w:rPr>
        <w:t>Protokoll der letzten Sitzung</w:t>
      </w:r>
    </w:p>
    <w:p w:rsidR="002C1FC5" w:rsidRPr="0050418D" w:rsidRDefault="002C1FC5" w:rsidP="0050418D">
      <w:pPr>
        <w:numPr>
          <w:ilvl w:val="0"/>
          <w:numId w:val="8"/>
        </w:numPr>
        <w:rPr>
          <w:sz w:val="22"/>
          <w:szCs w:val="22"/>
        </w:rPr>
      </w:pPr>
      <w:r w:rsidRPr="0050418D">
        <w:rPr>
          <w:sz w:val="22"/>
          <w:szCs w:val="22"/>
        </w:rPr>
        <w:t>Berichte aus den Ausschüssen </w:t>
      </w:r>
    </w:p>
    <w:p w:rsidR="002C1FC5" w:rsidRPr="0050418D" w:rsidRDefault="002C1FC5" w:rsidP="0050418D">
      <w:pPr>
        <w:numPr>
          <w:ilvl w:val="0"/>
          <w:numId w:val="8"/>
        </w:numPr>
        <w:rPr>
          <w:sz w:val="22"/>
          <w:szCs w:val="22"/>
        </w:rPr>
      </w:pPr>
      <w:r w:rsidRPr="0050418D">
        <w:rPr>
          <w:sz w:val="22"/>
          <w:szCs w:val="22"/>
        </w:rPr>
        <w:t>Sitzungstermine ab September</w:t>
      </w:r>
    </w:p>
    <w:p w:rsidR="002C1FC5" w:rsidRPr="0050418D" w:rsidRDefault="002C1FC5" w:rsidP="0050418D">
      <w:pPr>
        <w:numPr>
          <w:ilvl w:val="0"/>
          <w:numId w:val="8"/>
        </w:numPr>
        <w:rPr>
          <w:sz w:val="22"/>
          <w:szCs w:val="22"/>
        </w:rPr>
      </w:pPr>
      <w:r w:rsidRPr="0050418D">
        <w:rPr>
          <w:sz w:val="22"/>
          <w:szCs w:val="22"/>
        </w:rPr>
        <w:t>Sonstiges    </w:t>
      </w:r>
    </w:p>
    <w:p w:rsidR="0050418D" w:rsidRPr="008F1A6B" w:rsidRDefault="0050418D" w:rsidP="0050418D">
      <w:pPr>
        <w:spacing w:before="120"/>
        <w:ind w:right="-28"/>
        <w:rPr>
          <w:b/>
          <w:sz w:val="22"/>
        </w:rPr>
      </w:pPr>
    </w:p>
    <w:sectPr w:rsidR="0050418D" w:rsidRPr="008F1A6B">
      <w:footerReference w:type="default" r:id="rId11"/>
      <w:pgSz w:w="11906" w:h="16838"/>
      <w:pgMar w:top="170" w:right="851" w:bottom="113" w:left="85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45" w:rsidRDefault="00A60445">
      <w:r>
        <w:separator/>
      </w:r>
    </w:p>
  </w:endnote>
  <w:endnote w:type="continuationSeparator" w:id="0">
    <w:p w:rsidR="00A60445" w:rsidRDefault="00A6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gfa Rotis Sans Serif ExBd">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3E" w:rsidRDefault="0058013E">
    <w:pPr>
      <w:pStyle w:val="Fuzeile"/>
      <w:jc w:val="center"/>
    </w:pPr>
    <w:r>
      <w:rPr>
        <w:rFonts w:ascii="Agfa Rotis Sans Serif ExBd" w:hAnsi="Agfa Rotis Sans Serif ExBd" w:cs="Agfa Rotis Sans Serif ExBd"/>
        <w:sz w:val="20"/>
      </w:rPr>
      <w:t>Aktuelle Informationen finden Sie auf unserer Homepage: www.</w:t>
    </w:r>
    <w:r>
      <w:rPr>
        <w:rFonts w:ascii="Agfa Rotis Sans Serif ExBd" w:hAnsi="Agfa Rotis Sans Serif ExBd" w:cs="Agfa Rotis Sans Serif ExBd"/>
        <w:sz w:val="20"/>
        <w:lang w:val="de-DE"/>
      </w:rPr>
      <w:t>ebenhausen-evangelisch.de</w:t>
    </w:r>
  </w:p>
  <w:p w:rsidR="0058013E" w:rsidRDefault="005801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45" w:rsidRDefault="00A60445">
      <w:r>
        <w:separator/>
      </w:r>
    </w:p>
  </w:footnote>
  <w:footnote w:type="continuationSeparator" w:id="0">
    <w:p w:rsidR="00A60445" w:rsidRDefault="00A60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4">
    <w:nsid w:val="00000005"/>
    <w:multiLevelType w:val="singleLevel"/>
    <w:tmpl w:val="00000005"/>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
    <w:nsid w:val="6D2C78B4"/>
    <w:multiLevelType w:val="hybridMultilevel"/>
    <w:tmpl w:val="E390B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B33FBB"/>
    <w:multiLevelType w:val="hybridMultilevel"/>
    <w:tmpl w:val="570CD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lvlOverride w:ilvl="0"/>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735"/>
    <w:rsid w:val="000157B4"/>
    <w:rsid w:val="00054FAA"/>
    <w:rsid w:val="00064211"/>
    <w:rsid w:val="00066FE2"/>
    <w:rsid w:val="00135303"/>
    <w:rsid w:val="001978AE"/>
    <w:rsid w:val="00222A93"/>
    <w:rsid w:val="00234649"/>
    <w:rsid w:val="002C1FC5"/>
    <w:rsid w:val="002E3988"/>
    <w:rsid w:val="00316ECE"/>
    <w:rsid w:val="00334713"/>
    <w:rsid w:val="003B55C9"/>
    <w:rsid w:val="003C6708"/>
    <w:rsid w:val="00426033"/>
    <w:rsid w:val="0050418D"/>
    <w:rsid w:val="0058013E"/>
    <w:rsid w:val="00596FA7"/>
    <w:rsid w:val="00637498"/>
    <w:rsid w:val="00680A09"/>
    <w:rsid w:val="006934D6"/>
    <w:rsid w:val="006C69CD"/>
    <w:rsid w:val="00756CAD"/>
    <w:rsid w:val="007C0C15"/>
    <w:rsid w:val="008335D7"/>
    <w:rsid w:val="00837AA3"/>
    <w:rsid w:val="008F66CF"/>
    <w:rsid w:val="00986220"/>
    <w:rsid w:val="009C7AF8"/>
    <w:rsid w:val="00A1210D"/>
    <w:rsid w:val="00A40BA1"/>
    <w:rsid w:val="00A60445"/>
    <w:rsid w:val="00B80AD8"/>
    <w:rsid w:val="00BB0BE4"/>
    <w:rsid w:val="00C10B77"/>
    <w:rsid w:val="00C92133"/>
    <w:rsid w:val="00CA3457"/>
    <w:rsid w:val="00CA3B05"/>
    <w:rsid w:val="00D466CB"/>
    <w:rsid w:val="00D47D29"/>
    <w:rsid w:val="00D957CF"/>
    <w:rsid w:val="00E221C9"/>
    <w:rsid w:val="00ED3452"/>
    <w:rsid w:val="00F00F71"/>
    <w:rsid w:val="00FA4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textAlignment w:val="baseline"/>
    </w:pPr>
    <w:rPr>
      <w:rFonts w:ascii="Arial" w:hAnsi="Arial" w:cs="Arial"/>
      <w:sz w:val="24"/>
      <w:lang w:eastAsia="ar-SA"/>
    </w:rPr>
  </w:style>
  <w:style w:type="paragraph" w:styleId="berschrift1">
    <w:name w:val="heading 1"/>
    <w:basedOn w:val="Standard"/>
    <w:next w:val="Standard"/>
    <w:qFormat/>
    <w:pPr>
      <w:keepNext/>
      <w:numPr>
        <w:numId w:val="1"/>
      </w:numPr>
      <w:spacing w:before="240" w:after="60"/>
      <w:outlineLvl w:val="0"/>
    </w:pPr>
    <w:rPr>
      <w:rFonts w:ascii="Cambria"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hAnsi="Cambria" w:cs="Times New Roman"/>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cs="Times New Roman"/>
      <w:b/>
      <w:bCs/>
      <w:sz w:val="26"/>
      <w:szCs w:val="26"/>
    </w:rPr>
  </w:style>
  <w:style w:type="paragraph" w:styleId="berschrift5">
    <w:name w:val="heading 5"/>
    <w:basedOn w:val="Standard"/>
    <w:next w:val="Standard"/>
    <w:qFormat/>
    <w:pPr>
      <w:numPr>
        <w:ilvl w:val="4"/>
        <w:numId w:val="1"/>
      </w:numPr>
      <w:spacing w:before="240" w:after="60"/>
      <w:outlineLvl w:val="4"/>
    </w:pPr>
    <w:rPr>
      <w:rFonts w:ascii="Calibri" w:hAnsi="Calibr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rFonts w:ascii="Arial" w:eastAsia="Times New Roman" w:hAnsi="Arial" w:cs="Times New Roman"/>
      <w:sz w:val="24"/>
      <w:szCs w:val="20"/>
    </w:rPr>
  </w:style>
  <w:style w:type="character" w:customStyle="1" w:styleId="FuzeileZchn">
    <w:name w:val="Fußzeile Zchn"/>
    <w:rPr>
      <w:rFonts w:ascii="Arial" w:eastAsia="Times New Roman" w:hAnsi="Arial" w:cs="Times New Roman"/>
      <w:sz w:val="24"/>
      <w:szCs w:val="20"/>
    </w:rPr>
  </w:style>
  <w:style w:type="character" w:customStyle="1" w:styleId="berschrift2Zchn">
    <w:name w:val="Überschrift 2 Zchn"/>
    <w:rPr>
      <w:rFonts w:ascii="Cambria" w:eastAsia="Times New Roman" w:hAnsi="Cambria" w:cs="Times New Roman"/>
      <w:b/>
      <w:bCs/>
      <w:i/>
      <w:iCs/>
      <w:sz w:val="28"/>
      <w:szCs w:val="28"/>
    </w:rPr>
  </w:style>
  <w:style w:type="character" w:customStyle="1" w:styleId="berschrift3Zchn">
    <w:name w:val="Überschrift 3 Zchn"/>
    <w:rPr>
      <w:rFonts w:ascii="Cambria" w:eastAsia="Times New Roman" w:hAnsi="Cambria" w:cs="Times New Roman"/>
      <w:b/>
      <w:bCs/>
      <w:sz w:val="26"/>
      <w:szCs w:val="26"/>
    </w:rPr>
  </w:style>
  <w:style w:type="character" w:customStyle="1" w:styleId="DatumZchn">
    <w:name w:val="Datum Zchn"/>
    <w:rPr>
      <w:rFonts w:ascii="Arial" w:eastAsia="Times New Roman" w:hAnsi="Arial" w:cs="Arial"/>
      <w:sz w:val="24"/>
    </w:rPr>
  </w:style>
  <w:style w:type="character" w:customStyle="1" w:styleId="TextkrperZchn">
    <w:name w:val="Textkörper Zchn"/>
    <w:rPr>
      <w:rFonts w:ascii="Arial" w:eastAsia="Times New Roman" w:hAnsi="Arial" w:cs="Arial"/>
      <w:sz w:val="24"/>
    </w:rPr>
  </w:style>
  <w:style w:type="character" w:customStyle="1" w:styleId="Textkrper-ZeileneinzugZchn">
    <w:name w:val="Textkörper-Zeileneinzug Zchn"/>
    <w:rPr>
      <w:rFonts w:ascii="Arial" w:eastAsia="Times New Roman" w:hAnsi="Arial" w:cs="Arial"/>
      <w:sz w:val="24"/>
    </w:rPr>
  </w:style>
  <w:style w:type="character" w:customStyle="1" w:styleId="Textkrper-Erstzeileneinzug2Zchn">
    <w:name w:val="Textkörper-Erstzeileneinzug 2 Zchn"/>
    <w:basedOn w:val="Textkrper-ZeileneinzugZchn"/>
    <w:rPr>
      <w:rFonts w:ascii="Arial" w:eastAsia="Times New Roman" w:hAnsi="Arial" w:cs="Arial"/>
      <w:sz w:val="24"/>
    </w:rPr>
  </w:style>
  <w:style w:type="character" w:customStyle="1" w:styleId="verse">
    <w:name w:val="verse"/>
  </w:style>
  <w:style w:type="character" w:styleId="Fett">
    <w:name w:val="Strong"/>
    <w:qFormat/>
    <w:rPr>
      <w:b/>
      <w:bCs/>
    </w:rPr>
  </w:style>
  <w:style w:type="character" w:customStyle="1" w:styleId="versenumber">
    <w:name w:val="versenumber"/>
  </w:style>
  <w:style w:type="character" w:styleId="Hyperlink">
    <w:name w:val="Hyperlink"/>
    <w:rPr>
      <w:color w:val="0000FF"/>
      <w:u w:val="single"/>
    </w:rPr>
  </w:style>
  <w:style w:type="character" w:customStyle="1" w:styleId="NurTextZchn">
    <w:name w:val="Nur Text Zchn"/>
    <w:rPr>
      <w:sz w:val="22"/>
      <w:szCs w:val="21"/>
    </w:rPr>
  </w:style>
  <w:style w:type="character" w:customStyle="1" w:styleId="name-of-deity">
    <w:name w:val="name-of-deity"/>
  </w:style>
  <w:style w:type="character" w:customStyle="1" w:styleId="SprechblasentextZchn">
    <w:name w:val="Sprechblasentext Zchn"/>
    <w:rPr>
      <w:rFonts w:ascii="Tahoma" w:eastAsia="Times New Roman" w:hAnsi="Tahoma" w:cs="Tahoma"/>
      <w:sz w:val="16"/>
      <w:szCs w:val="16"/>
    </w:rPr>
  </w:style>
  <w:style w:type="character" w:customStyle="1" w:styleId="berschrift1Zchn">
    <w:name w:val="Überschrift 1 Zchn"/>
    <w:rPr>
      <w:rFonts w:ascii="Cambria" w:eastAsia="Times New Roman" w:hAnsi="Cambria" w:cs="Times New Roman"/>
      <w:b/>
      <w:bCs/>
      <w:kern w:val="1"/>
      <w:sz w:val="32"/>
      <w:szCs w:val="32"/>
    </w:rPr>
  </w:style>
  <w:style w:type="character" w:customStyle="1" w:styleId="referencequote">
    <w:name w:val="referencequote"/>
  </w:style>
  <w:style w:type="character" w:customStyle="1" w:styleId="A1">
    <w:name w:val="A1"/>
    <w:rPr>
      <w:b/>
      <w:bCs/>
      <w:color w:val="000000"/>
      <w:sz w:val="96"/>
      <w:szCs w:val="96"/>
    </w:rPr>
  </w:style>
  <w:style w:type="character" w:customStyle="1" w:styleId="st">
    <w:name w:val="st"/>
  </w:style>
  <w:style w:type="character" w:styleId="Hervorhebung">
    <w:name w:val="Emphasis"/>
    <w:qFormat/>
    <w:rPr>
      <w:i/>
      <w:iCs/>
    </w:rPr>
  </w:style>
  <w:style w:type="character" w:customStyle="1" w:styleId="lrzxr">
    <w:name w:val="lrzxr"/>
  </w:style>
  <w:style w:type="character" w:customStyle="1" w:styleId="note-toggle">
    <w:name w:val="note-toggle"/>
  </w:style>
  <w:style w:type="character" w:customStyle="1" w:styleId="berschrift5Zchn">
    <w:name w:val="Überschrift 5 Zchn"/>
    <w:rPr>
      <w:rFonts w:ascii="Calibri" w:eastAsia="Times New Roman" w:hAnsi="Calibri" w:cs="Times New Roman"/>
      <w:b/>
      <w:bCs/>
      <w:i/>
      <w:iCs/>
      <w:sz w:val="26"/>
      <w:szCs w:val="26"/>
    </w:rPr>
  </w:style>
  <w:style w:type="character" w:customStyle="1" w:styleId="cross-reference">
    <w:name w:val="cross-reference"/>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Listenabsatz">
    <w:name w:val="List Paragraph"/>
    <w:basedOn w:val="Standard"/>
    <w:uiPriority w:val="34"/>
    <w:qFormat/>
    <w:pPr>
      <w:ind w:left="708"/>
    </w:p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styleId="StandardWeb">
    <w:name w:val="Normal (Web)"/>
    <w:basedOn w:val="Standard"/>
    <w:pPr>
      <w:widowControl/>
      <w:overflowPunct/>
      <w:autoSpaceDE/>
      <w:spacing w:after="200" w:line="276" w:lineRule="auto"/>
      <w:textAlignment w:val="auto"/>
    </w:pPr>
    <w:rPr>
      <w:rFonts w:ascii="Times New Roman" w:eastAsia="Calibri" w:hAnsi="Times New Roman" w:cs="Times New Roman"/>
      <w:szCs w:val="24"/>
    </w:rPr>
  </w:style>
  <w:style w:type="paragraph" w:customStyle="1" w:styleId="Liste21">
    <w:name w:val="Liste 21"/>
    <w:basedOn w:val="Standard"/>
    <w:pPr>
      <w:ind w:left="566" w:hanging="283"/>
    </w:pPr>
  </w:style>
  <w:style w:type="paragraph" w:customStyle="1" w:styleId="Datum1">
    <w:name w:val="Datum1"/>
    <w:basedOn w:val="Standard"/>
    <w:next w:val="Standard"/>
  </w:style>
  <w:style w:type="paragraph" w:customStyle="1" w:styleId="Aufzhlungszeichen1">
    <w:name w:val="Aufzählungszeichen1"/>
    <w:basedOn w:val="Standard"/>
    <w:pPr>
      <w:numPr>
        <w:numId w:val="4"/>
      </w:numPr>
    </w:pPr>
  </w:style>
  <w:style w:type="paragraph" w:customStyle="1" w:styleId="Aufzhlungszeichen21">
    <w:name w:val="Aufzählungszeichen 21"/>
    <w:basedOn w:val="Standard"/>
    <w:pPr>
      <w:numPr>
        <w:numId w:val="3"/>
      </w:numPr>
    </w:pPr>
  </w:style>
  <w:style w:type="paragraph" w:customStyle="1" w:styleId="Aufzhlungszeichen31">
    <w:name w:val="Aufzählungszeichen 31"/>
    <w:basedOn w:val="Standard"/>
    <w:pPr>
      <w:numPr>
        <w:numId w:val="2"/>
      </w:numPr>
    </w:pPr>
  </w:style>
  <w:style w:type="paragraph" w:customStyle="1" w:styleId="Betreffzeile">
    <w:name w:val="Betreffzeile"/>
    <w:basedOn w:val="Standard"/>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customStyle="1" w:styleId="NurText1">
    <w:name w:val="Nur Text1"/>
    <w:basedOn w:val="Standard"/>
    <w:pPr>
      <w:widowControl/>
      <w:overflowPunct/>
      <w:autoSpaceDE/>
      <w:textAlignment w:val="auto"/>
    </w:pPr>
    <w:rPr>
      <w:rFonts w:ascii="Calibri" w:eastAsia="Calibri" w:hAnsi="Calibri" w:cs="Times New Roman"/>
      <w:sz w:val="22"/>
      <w:szCs w:val="21"/>
    </w:rPr>
  </w:style>
  <w:style w:type="paragraph" w:styleId="Sprechblasentext">
    <w:name w:val="Balloon Text"/>
    <w:basedOn w:val="Standard"/>
    <w:rPr>
      <w:rFonts w:ascii="Tahoma" w:hAnsi="Tahoma" w:cs="Tahoma"/>
      <w:sz w:val="16"/>
      <w:szCs w:val="16"/>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Pa3">
    <w:name w:val="Pa3"/>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paragraph" w:styleId="KeinLeerraum">
    <w:name w:val="No Spacing"/>
    <w:basedOn w:val="Standard"/>
    <w:qFormat/>
    <w:pPr>
      <w:widowControl/>
      <w:overflowPunct/>
      <w:autoSpaceDE/>
      <w:textAlignment w:val="auto"/>
    </w:pPr>
    <w:rPr>
      <w:rFonts w:ascii="Calibri" w:eastAsia="Calibri" w:hAnsi="Calibri" w:cs="Calibri"/>
      <w:sz w:val="22"/>
      <w:szCs w:val="22"/>
    </w:rPr>
  </w:style>
  <w:style w:type="paragraph" w:customStyle="1" w:styleId="m-7192588188448485348msolistparagraph">
    <w:name w:val="m_-7192588188448485348msolistparagraph"/>
    <w:basedOn w:val="Standard"/>
    <w:pPr>
      <w:widowControl/>
      <w:overflowPunct/>
      <w:autoSpaceDE/>
      <w:spacing w:before="280" w:after="280"/>
      <w:textAlignment w:val="auto"/>
    </w:pPr>
    <w:rPr>
      <w:rFonts w:ascii="Times New Roman" w:eastAsia="Calibri" w:hAnsi="Times New Roman" w:cs="Times New Roman"/>
      <w:szCs w:val="24"/>
    </w:rPr>
  </w:style>
  <w:style w:type="paragraph" w:customStyle="1" w:styleId="p">
    <w:name w:val="p"/>
    <w:basedOn w:val="Standard"/>
    <w:pPr>
      <w:widowControl/>
      <w:overflowPunct/>
      <w:autoSpaceDE/>
      <w:spacing w:before="280" w:after="280"/>
      <w:textAlignment w:val="auto"/>
    </w:pPr>
    <w:rPr>
      <w:rFonts w:ascii="Times New Roman" w:hAnsi="Times New Roman" w:cs="Times New Roman"/>
      <w:szCs w:val="24"/>
    </w:rPr>
  </w:style>
  <w:style w:type="paragraph" w:customStyle="1" w:styleId="q1">
    <w:name w:val="q1"/>
    <w:basedOn w:val="Standard"/>
    <w:pPr>
      <w:widowControl/>
      <w:overflowPunct/>
      <w:autoSpaceDE/>
      <w:spacing w:before="280" w:after="280"/>
      <w:textAlignment w:val="auto"/>
    </w:pPr>
    <w:rPr>
      <w:rFonts w:ascii="Times New Roman" w:hAnsi="Times New Roman" w:cs="Times New Roman"/>
      <w:szCs w:val="24"/>
    </w:rPr>
  </w:style>
  <w:style w:type="paragraph" w:customStyle="1" w:styleId="q2">
    <w:name w:val="q2"/>
    <w:basedOn w:val="Standard"/>
    <w:pPr>
      <w:widowControl/>
      <w:overflowPunct/>
      <w:autoSpaceDE/>
      <w:spacing w:before="280" w:after="280"/>
      <w:textAlignment w:val="auto"/>
    </w:pPr>
    <w:rPr>
      <w:rFonts w:ascii="Times New Roman" w:hAnsi="Times New Roman" w:cs="Times New Roman"/>
      <w:szCs w:val="24"/>
    </w:rPr>
  </w:style>
  <w:style w:type="character" w:customStyle="1" w:styleId="NichtaufgelsteErwhnung">
    <w:name w:val="Nicht aufgelöste Erwähnung"/>
    <w:uiPriority w:val="99"/>
    <w:semiHidden/>
    <w:unhideWhenUsed/>
    <w:rsid w:val="0013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452">
      <w:bodyDiv w:val="1"/>
      <w:marLeft w:val="0"/>
      <w:marRight w:val="0"/>
      <w:marTop w:val="0"/>
      <w:marBottom w:val="0"/>
      <w:divBdr>
        <w:top w:val="none" w:sz="0" w:space="0" w:color="auto"/>
        <w:left w:val="none" w:sz="0" w:space="0" w:color="auto"/>
        <w:bottom w:val="none" w:sz="0" w:space="0" w:color="auto"/>
        <w:right w:val="none" w:sz="0" w:space="0" w:color="auto"/>
      </w:divBdr>
    </w:div>
    <w:div w:id="260575211">
      <w:bodyDiv w:val="1"/>
      <w:marLeft w:val="0"/>
      <w:marRight w:val="0"/>
      <w:marTop w:val="0"/>
      <w:marBottom w:val="0"/>
      <w:divBdr>
        <w:top w:val="none" w:sz="0" w:space="0" w:color="auto"/>
        <w:left w:val="none" w:sz="0" w:space="0" w:color="auto"/>
        <w:bottom w:val="none" w:sz="0" w:space="0" w:color="auto"/>
        <w:right w:val="none" w:sz="0" w:space="0" w:color="auto"/>
      </w:divBdr>
    </w:div>
    <w:div w:id="401022030">
      <w:bodyDiv w:val="1"/>
      <w:marLeft w:val="0"/>
      <w:marRight w:val="0"/>
      <w:marTop w:val="0"/>
      <w:marBottom w:val="0"/>
      <w:divBdr>
        <w:top w:val="none" w:sz="0" w:space="0" w:color="auto"/>
        <w:left w:val="none" w:sz="0" w:space="0" w:color="auto"/>
        <w:bottom w:val="none" w:sz="0" w:space="0" w:color="auto"/>
        <w:right w:val="none" w:sz="0" w:space="0" w:color="auto"/>
      </w:divBdr>
    </w:div>
    <w:div w:id="1222326532">
      <w:bodyDiv w:val="1"/>
      <w:marLeft w:val="0"/>
      <w:marRight w:val="0"/>
      <w:marTop w:val="0"/>
      <w:marBottom w:val="0"/>
      <w:divBdr>
        <w:top w:val="none" w:sz="0" w:space="0" w:color="auto"/>
        <w:left w:val="none" w:sz="0" w:space="0" w:color="auto"/>
        <w:bottom w:val="none" w:sz="0" w:space="0" w:color="auto"/>
        <w:right w:val="none" w:sz="0" w:space="0" w:color="auto"/>
      </w:divBdr>
    </w:div>
    <w:div w:id="18584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bus.launhardt@googl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ine.k.sommer@gmx.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soellner@ebenhausen-evangelisch.de" TargetMode="External"/><Relationship Id="rId4" Type="http://schemas.openxmlformats.org/officeDocument/2006/relationships/webSettings" Target="webSettings.xml"/><Relationship Id="rId9" Type="http://schemas.openxmlformats.org/officeDocument/2006/relationships/hyperlink" Target="mailto:walter.steinbach.ws@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5842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Links>
    <vt:vector size="24" baseType="variant">
      <vt:variant>
        <vt:i4>7405589</vt:i4>
      </vt:variant>
      <vt:variant>
        <vt:i4>9</vt:i4>
      </vt:variant>
      <vt:variant>
        <vt:i4>0</vt:i4>
      </vt:variant>
      <vt:variant>
        <vt:i4>5</vt:i4>
      </vt:variant>
      <vt:variant>
        <vt:lpwstr>mailto:esoellner@ebenhausen-evangelisch.de</vt:lpwstr>
      </vt:variant>
      <vt:variant>
        <vt:lpwstr/>
      </vt:variant>
      <vt:variant>
        <vt:i4>1507374</vt:i4>
      </vt:variant>
      <vt:variant>
        <vt:i4>6</vt:i4>
      </vt:variant>
      <vt:variant>
        <vt:i4>0</vt:i4>
      </vt:variant>
      <vt:variant>
        <vt:i4>5</vt:i4>
      </vt:variant>
      <vt:variant>
        <vt:lpwstr>mailto:walter.steinbach.ws@gmail.com</vt:lpwstr>
      </vt:variant>
      <vt:variant>
        <vt:lpwstr/>
      </vt:variant>
      <vt:variant>
        <vt:i4>2359382</vt:i4>
      </vt:variant>
      <vt:variant>
        <vt:i4>3</vt:i4>
      </vt:variant>
      <vt:variant>
        <vt:i4>0</vt:i4>
      </vt:variant>
      <vt:variant>
        <vt:i4>5</vt:i4>
      </vt:variant>
      <vt:variant>
        <vt:lpwstr>mailto:jakobus.launhardt@googlemail.com</vt:lpwstr>
      </vt:variant>
      <vt:variant>
        <vt:lpwstr/>
      </vt:variant>
      <vt:variant>
        <vt:i4>1441844</vt:i4>
      </vt:variant>
      <vt:variant>
        <vt:i4>0</vt:i4>
      </vt:variant>
      <vt:variant>
        <vt:i4>0</vt:i4>
      </vt:variant>
      <vt:variant>
        <vt:i4>5</vt:i4>
      </vt:variant>
      <vt:variant>
        <vt:lpwstr>mailto:sabine.k.sommer@gmx.de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shofmann</dc:creator>
  <cp:keywords/>
  <cp:lastModifiedBy>Krentscher</cp:lastModifiedBy>
  <cp:revision>2</cp:revision>
  <cp:lastPrinted>2021-05-01T12:02:00Z</cp:lastPrinted>
  <dcterms:created xsi:type="dcterms:W3CDTF">2021-05-02T10:17:00Z</dcterms:created>
  <dcterms:modified xsi:type="dcterms:W3CDTF">2021-05-02T10:17:00Z</dcterms:modified>
</cp:coreProperties>
</file>